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7F" w:rsidRPr="00884580" w:rsidRDefault="00B36656" w:rsidP="0001537F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2" name="Рисунок 2" descr="C:\Users\Ольга\Desktop\программы 2018-2019\Тюгаева  ЕН математика 2018-2019\г-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рограммы 2018-2019\Тюгаева  ЕН математика 2018-2019\г-7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7F" w:rsidRPr="00713291" w:rsidRDefault="0001537F" w:rsidP="0001537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3291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изучения  предмета.</w:t>
      </w:r>
    </w:p>
    <w:p w:rsidR="0001537F" w:rsidRPr="00713291" w:rsidRDefault="0001537F" w:rsidP="000153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1537F" w:rsidRPr="00713291" w:rsidRDefault="0001537F" w:rsidP="00015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3291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01537F" w:rsidRPr="00713291" w:rsidRDefault="0001537F" w:rsidP="00015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 xml:space="preserve">1) формирование ответственного отношения к учению, готовности и </w:t>
      </w:r>
      <w:proofErr w:type="gramStart"/>
      <w:r w:rsidRPr="0071329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1329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образовательной, общественно полезной, учебно-исследовательской, творческой и других видах деятельности;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13291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13291">
        <w:rPr>
          <w:rFonts w:ascii="Times New Roman" w:hAnsi="Times New Roman"/>
          <w:sz w:val="24"/>
          <w:szCs w:val="24"/>
        </w:rPr>
        <w:t>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713291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713291">
        <w:rPr>
          <w:rFonts w:ascii="Times New Roman" w:hAnsi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7) умение контролировать процесс и результат учебной математической деятельности;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37F" w:rsidRPr="00713291" w:rsidRDefault="0001537F" w:rsidP="000153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13291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13291">
        <w:rPr>
          <w:rFonts w:ascii="Times New Roman" w:hAnsi="Times New Roman"/>
          <w:b/>
          <w:bCs/>
          <w:sz w:val="24"/>
          <w:szCs w:val="24"/>
        </w:rPr>
        <w:t>:</w:t>
      </w:r>
    </w:p>
    <w:p w:rsidR="0001537F" w:rsidRPr="00713291" w:rsidRDefault="0001537F" w:rsidP="00015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1) умение самостоятельно планировать альтернативные пути достижения цели, осознанно выбирать наиболее эффективные способы решения учебных и познавательных задач;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 xml:space="preserve">5) умение устанавливать причинно-следственные связи, строить </w:t>
      </w:r>
      <w:proofErr w:type="gramStart"/>
      <w:r w:rsidRPr="00713291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713291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позиций и учёта интересов; слушать партнёра; формулировать, аргументировать и отстаивать своё мнение;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 xml:space="preserve">8) формирование и развитие учебной и </w:t>
      </w:r>
      <w:proofErr w:type="spellStart"/>
      <w:r w:rsidRPr="00713291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713291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713291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713291">
        <w:rPr>
          <w:rFonts w:ascii="Times New Roman" w:hAnsi="Times New Roman"/>
          <w:sz w:val="24"/>
          <w:szCs w:val="24"/>
        </w:rPr>
        <w:t>);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lastRenderedPageBreak/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13)умение выдвигать гипотезы при решении учебных задач и понимать необходимость их проверки;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13291">
        <w:rPr>
          <w:rFonts w:ascii="Times New Roman" w:hAnsi="Times New Roman"/>
          <w:b/>
          <w:bCs/>
          <w:sz w:val="24"/>
          <w:szCs w:val="24"/>
        </w:rPr>
        <w:t>предметные: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1)овладение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3)овладение навыками устных, письменных, инструментальных вычислений;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1537F" w:rsidRPr="00713291" w:rsidRDefault="0001537F" w:rsidP="000153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01537F" w:rsidRDefault="0001537F" w:rsidP="00067A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67A43" w:rsidRPr="00067A43" w:rsidRDefault="00067A43" w:rsidP="00067A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37F" w:rsidRPr="00713291" w:rsidRDefault="0001537F" w:rsidP="000153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13291">
        <w:rPr>
          <w:rFonts w:ascii="Times New Roman" w:hAnsi="Times New Roman"/>
          <w:b/>
          <w:bCs/>
          <w:sz w:val="24"/>
          <w:szCs w:val="24"/>
        </w:rPr>
        <w:t xml:space="preserve">Для  обеспечения  возможности  успешного  продолжения  образования  на  базовом  уровне выпускник </w:t>
      </w:r>
      <w:r w:rsidR="00561CB4">
        <w:rPr>
          <w:rFonts w:ascii="Times New Roman" w:hAnsi="Times New Roman"/>
          <w:b/>
          <w:bCs/>
          <w:sz w:val="24"/>
          <w:szCs w:val="24"/>
        </w:rPr>
        <w:t xml:space="preserve">научится  и </w:t>
      </w:r>
      <w:r w:rsidRPr="007132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1CB4">
        <w:rPr>
          <w:rFonts w:ascii="Times New Roman" w:hAnsi="Times New Roman"/>
          <w:b/>
          <w:bCs/>
          <w:i/>
          <w:sz w:val="24"/>
          <w:szCs w:val="24"/>
        </w:rPr>
        <w:t>получит  возможность  научиться</w:t>
      </w:r>
      <w:r w:rsidRPr="00713291">
        <w:rPr>
          <w:rFonts w:ascii="Times New Roman" w:hAnsi="Times New Roman"/>
          <w:b/>
          <w:bCs/>
          <w:sz w:val="24"/>
          <w:szCs w:val="24"/>
        </w:rPr>
        <w:t xml:space="preserve">  в  7-9  клас</w:t>
      </w:r>
      <w:r w:rsidR="002D3306" w:rsidRPr="00713291">
        <w:rPr>
          <w:rFonts w:ascii="Times New Roman" w:hAnsi="Times New Roman"/>
          <w:b/>
          <w:bCs/>
          <w:sz w:val="24"/>
          <w:szCs w:val="24"/>
        </w:rPr>
        <w:t>сах:</w:t>
      </w:r>
    </w:p>
    <w:p w:rsidR="00E61292" w:rsidRDefault="00E61292" w:rsidP="00E612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3291">
        <w:rPr>
          <w:rFonts w:ascii="Times New Roman" w:hAnsi="Times New Roman"/>
          <w:b/>
          <w:bCs/>
          <w:sz w:val="24"/>
          <w:szCs w:val="24"/>
          <w:u w:val="single"/>
        </w:rPr>
        <w:t>Геометрические фигуры</w:t>
      </w:r>
    </w:p>
    <w:p w:rsidR="00561CB4" w:rsidRPr="00561CB4" w:rsidRDefault="00561CB4" w:rsidP="00E61292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61CB4">
        <w:rPr>
          <w:rFonts w:ascii="Times New Roman" w:hAnsi="Times New Roman"/>
          <w:bCs/>
          <w:sz w:val="24"/>
          <w:szCs w:val="24"/>
          <w:u w:val="single"/>
        </w:rPr>
        <w:t>Учащийся  научатся</w:t>
      </w:r>
    </w:p>
    <w:p w:rsidR="00E61292" w:rsidRPr="00713291" w:rsidRDefault="00E61292" w:rsidP="00E612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оперировать понятиями геометрических  фигур;</w:t>
      </w:r>
    </w:p>
    <w:p w:rsidR="00E61292" w:rsidRPr="00713291" w:rsidRDefault="00E61292" w:rsidP="00E612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извлекать  информацию  о  геометрических  фигурах, представленную  на  чертежах;</w:t>
      </w:r>
    </w:p>
    <w:p w:rsidR="00E61292" w:rsidRPr="00713291" w:rsidRDefault="00E61292" w:rsidP="00E612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применять  для  решения  задач  геометрические  факты, если  условия  их  применения  заданы  в явной форме;</w:t>
      </w:r>
    </w:p>
    <w:p w:rsidR="00E61292" w:rsidRDefault="00E61292" w:rsidP="00E612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решать  задачи  на  нахождение  геометрических  величин по  образцам или  алгоритмам;</w:t>
      </w:r>
    </w:p>
    <w:p w:rsidR="00561CB4" w:rsidRDefault="00561CB4" w:rsidP="00E61292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Учащиеся получат возможность научиться</w:t>
      </w:r>
    </w:p>
    <w:p w:rsidR="00561CB4" w:rsidRDefault="00561CB4" w:rsidP="00E612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формулировать  свойства  и  признаки  фигур;</w:t>
      </w:r>
    </w:p>
    <w:p w:rsidR="00561CB4" w:rsidRDefault="00561CB4" w:rsidP="00E612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 доказывать  геометрические  утверждения;</w:t>
      </w:r>
    </w:p>
    <w:p w:rsidR="00561CB4" w:rsidRPr="00561CB4" w:rsidRDefault="00561CB4" w:rsidP="00E612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владеть  стандартной  классификацией  плоских  фигур (треугольников  и  четырехугольников).</w:t>
      </w:r>
    </w:p>
    <w:p w:rsidR="00E61292" w:rsidRPr="00713291" w:rsidRDefault="00E61292" w:rsidP="00E612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3291">
        <w:rPr>
          <w:rFonts w:ascii="Times New Roman" w:hAnsi="Times New Roman"/>
          <w:b/>
          <w:sz w:val="24"/>
          <w:szCs w:val="24"/>
        </w:rPr>
        <w:t>В  повседневной  жизни  и  при  изучении  других  предметов:</w:t>
      </w:r>
    </w:p>
    <w:p w:rsidR="00E61292" w:rsidRDefault="00E61292" w:rsidP="00E612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Использовать  свойства  геометрических  фигур  для  решения  типовых  задач, возникающих  в  ситуациях  повседневной  жизни,  задач  практического  содержания.</w:t>
      </w:r>
    </w:p>
    <w:p w:rsidR="00561CB4" w:rsidRPr="00561CB4" w:rsidRDefault="00561CB4" w:rsidP="00E612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 свойства  геометрических  фигур  для  решения  задач  практического  характера  и  задач  смежных  дисциплин.</w:t>
      </w:r>
    </w:p>
    <w:p w:rsidR="00E61292" w:rsidRPr="00713291" w:rsidRDefault="00E61292" w:rsidP="00E61292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3291">
        <w:rPr>
          <w:rFonts w:ascii="Times New Roman" w:hAnsi="Times New Roman"/>
          <w:b/>
          <w:bCs/>
          <w:sz w:val="24"/>
          <w:szCs w:val="24"/>
          <w:u w:val="single"/>
        </w:rPr>
        <w:t xml:space="preserve">Отношения </w:t>
      </w:r>
    </w:p>
    <w:p w:rsidR="00561CB4" w:rsidRPr="00561CB4" w:rsidRDefault="00561CB4" w:rsidP="00E612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 научатся:</w:t>
      </w:r>
    </w:p>
    <w:p w:rsidR="00E61292" w:rsidRDefault="00E61292" w:rsidP="00E6129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3291">
        <w:rPr>
          <w:rFonts w:ascii="Times New Roman" w:hAnsi="Times New Roman"/>
          <w:sz w:val="24"/>
          <w:szCs w:val="24"/>
        </w:rPr>
        <w:t>- оперировать  понятиями: равенство  фигур, равные  фигуры, равенство  треугольников, параллельность  прямых, перпендикулярность  прямых,  углы  между  прямыми,  перпендикуляр, наклонная,  проекция.</w:t>
      </w:r>
      <w:proofErr w:type="gramEnd"/>
    </w:p>
    <w:p w:rsidR="00561CB4" w:rsidRDefault="00561CB4" w:rsidP="00E61292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Учащиеся  получат  возможность  научиться:</w:t>
      </w:r>
    </w:p>
    <w:p w:rsidR="00561CB4" w:rsidRPr="00561CB4" w:rsidRDefault="00561CB4" w:rsidP="00E612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1CB4">
        <w:rPr>
          <w:rFonts w:ascii="Times New Roman" w:hAnsi="Times New Roman"/>
          <w:i/>
          <w:sz w:val="24"/>
          <w:szCs w:val="24"/>
        </w:rPr>
        <w:t>- применять  теорему  Фалеса  и  теорему  пропорциональных  отрезков  при  решении  задач;</w:t>
      </w:r>
    </w:p>
    <w:p w:rsidR="00561CB4" w:rsidRPr="00561CB4" w:rsidRDefault="00561CB4" w:rsidP="00E612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1CB4">
        <w:rPr>
          <w:rFonts w:ascii="Times New Roman" w:hAnsi="Times New Roman"/>
          <w:i/>
          <w:sz w:val="24"/>
          <w:szCs w:val="24"/>
        </w:rPr>
        <w:t>- характеризовать  взаимное  расположение  прямой  и  окружности, двух  окружностей.</w:t>
      </w:r>
    </w:p>
    <w:p w:rsidR="00E61292" w:rsidRPr="00713291" w:rsidRDefault="00E61292" w:rsidP="00E612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3291">
        <w:rPr>
          <w:rFonts w:ascii="Times New Roman" w:hAnsi="Times New Roman"/>
          <w:b/>
          <w:sz w:val="24"/>
          <w:szCs w:val="24"/>
        </w:rPr>
        <w:t>В  повседневной  жизни  и  при  изучении  других  предметов:</w:t>
      </w:r>
    </w:p>
    <w:p w:rsidR="00E61292" w:rsidRPr="00713291" w:rsidRDefault="00E61292" w:rsidP="00E612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Использовать  отношения  для  решения  задач,  возникающих  в  реальной  жизни.</w:t>
      </w:r>
    </w:p>
    <w:p w:rsidR="00E61292" w:rsidRPr="00713291" w:rsidRDefault="00E61292" w:rsidP="00E612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37F" w:rsidRPr="00713291" w:rsidRDefault="00E61292" w:rsidP="004262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13291">
        <w:rPr>
          <w:rFonts w:ascii="Times New Roman" w:hAnsi="Times New Roman"/>
          <w:b/>
          <w:bCs/>
          <w:sz w:val="24"/>
          <w:szCs w:val="24"/>
          <w:u w:val="single"/>
        </w:rPr>
        <w:t>Измерения</w:t>
      </w:r>
      <w:r w:rsidR="0001537F" w:rsidRPr="0071329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13291">
        <w:rPr>
          <w:rFonts w:ascii="Times New Roman" w:hAnsi="Times New Roman"/>
          <w:b/>
          <w:bCs/>
          <w:sz w:val="24"/>
          <w:szCs w:val="24"/>
          <w:u w:val="single"/>
        </w:rPr>
        <w:t>и вычисления</w:t>
      </w:r>
    </w:p>
    <w:p w:rsidR="00561CB4" w:rsidRPr="00561CB4" w:rsidRDefault="00561CB4" w:rsidP="004262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 научатся:</w:t>
      </w:r>
    </w:p>
    <w:p w:rsidR="0001537F" w:rsidRPr="00713291" w:rsidRDefault="00E61292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выполнять  измерение длин,  расстояний,  величин  углов  с  помощью  инструментов  для  измерений  длин  и  углов;</w:t>
      </w:r>
    </w:p>
    <w:p w:rsidR="00E61292" w:rsidRPr="00713291" w:rsidRDefault="00E61292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применять  формулы  периметра,  площади  и  объёма,  площади  поверхности  отдельных  многогранников  при  вычислениях,  когда  все  данные  имеются  в условии;</w:t>
      </w:r>
    </w:p>
    <w:p w:rsidR="00426270" w:rsidRDefault="00E61292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применять  теорему  Пифагора,  базовые  тригонометрические  соотношения  для  вычисления  длин,  расстояний,  площадей  в  простейших  случаях.</w:t>
      </w:r>
    </w:p>
    <w:p w:rsidR="00561CB4" w:rsidRDefault="00561CB4" w:rsidP="00426270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Учащиеся  получат  возможность  научиться:</w:t>
      </w:r>
    </w:p>
    <w:p w:rsidR="00561CB4" w:rsidRDefault="00561CB4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E825A7">
        <w:rPr>
          <w:rFonts w:ascii="Times New Roman" w:hAnsi="Times New Roman"/>
          <w:i/>
          <w:sz w:val="24"/>
          <w:szCs w:val="24"/>
        </w:rPr>
        <w:t xml:space="preserve"> оперировать  представлениями  о  длине,  площади,  объёме  как  о  величинах;</w:t>
      </w:r>
    </w:p>
    <w:p w:rsidR="00E825A7" w:rsidRDefault="00E825A7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-  применять  теорему  Пифагора,  формулы  площади,  объёма  при  решении  многошаговых  задач,  в которых  не  все  данные  представлены  явно  и  которые  требуют  вычислений,  оперировать  более  широким  количеством  формул  длины,  площади,  объёма,  вычислять  характеристики  комбинаций  фигур,  вычислять  расстояния  между  фигурами,  применять  тригонометрические  формулы  для  вычислений  в  более  сложных  случаях,  проводить  вычисления  на  основе  равновеликости  </w:t>
      </w:r>
      <w:proofErr w:type="spellStart"/>
      <w:r>
        <w:rPr>
          <w:rFonts w:ascii="Times New Roman" w:hAnsi="Times New Roman"/>
          <w:i/>
          <w:sz w:val="24"/>
          <w:szCs w:val="24"/>
        </w:rPr>
        <w:t>равносоставленности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E825A7" w:rsidRDefault="00E825A7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проводить простые  вычисления  на  объёмных  телах;</w:t>
      </w:r>
    </w:p>
    <w:p w:rsidR="00E825A7" w:rsidRPr="00561CB4" w:rsidRDefault="00E825A7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формулировать  задачи  на  вычисления  длин,  площадей  и объёмов  и  решать  их;</w:t>
      </w:r>
    </w:p>
    <w:p w:rsidR="00426270" w:rsidRPr="00713291" w:rsidRDefault="00426270" w:rsidP="004262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3291">
        <w:rPr>
          <w:rFonts w:ascii="Times New Roman" w:hAnsi="Times New Roman"/>
          <w:b/>
          <w:sz w:val="24"/>
          <w:szCs w:val="24"/>
        </w:rPr>
        <w:t>В  повседневной  жизни  и  при  изучении  других  предметов:</w:t>
      </w:r>
    </w:p>
    <w:p w:rsidR="00426270" w:rsidRDefault="00426270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Вычислять  расстояния  на  местности  в  стандартных  ситуациях,  применять  формулы  и  вычислять  площади  в  простых  случаях.</w:t>
      </w:r>
    </w:p>
    <w:p w:rsidR="00E825A7" w:rsidRPr="00E825A7" w:rsidRDefault="00E825A7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Проводить  вычисления  на  местности,  применять  формулы  при  вычислениях  в  смежных  учебных  предметах  в  окружающей  действительности.</w:t>
      </w:r>
    </w:p>
    <w:p w:rsidR="00067A43" w:rsidRPr="00713291" w:rsidRDefault="00067A43" w:rsidP="004262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25A7" w:rsidRPr="00E825A7" w:rsidRDefault="00426270" w:rsidP="0042627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3291">
        <w:rPr>
          <w:rFonts w:ascii="Times New Roman" w:hAnsi="Times New Roman"/>
          <w:b/>
          <w:sz w:val="24"/>
          <w:szCs w:val="24"/>
          <w:u w:val="single"/>
        </w:rPr>
        <w:t>Геометрические  построения</w:t>
      </w:r>
    </w:p>
    <w:p w:rsidR="00E825A7" w:rsidRDefault="00E825A7" w:rsidP="004262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 научатся:</w:t>
      </w:r>
    </w:p>
    <w:p w:rsidR="001273D5" w:rsidRDefault="001273D5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изображать типовые  плоские  фигуры  и  фигуры  в  пространстве  от  руки  и  с  помощью  инструментов.</w:t>
      </w:r>
    </w:p>
    <w:p w:rsidR="00E825A7" w:rsidRDefault="00E825A7" w:rsidP="00426270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Учащиеся  получат  возможность  научиться:</w:t>
      </w:r>
    </w:p>
    <w:p w:rsidR="00E825A7" w:rsidRDefault="00E825A7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A50ECF">
        <w:rPr>
          <w:rFonts w:ascii="Times New Roman" w:hAnsi="Times New Roman"/>
          <w:i/>
          <w:sz w:val="24"/>
          <w:szCs w:val="24"/>
        </w:rPr>
        <w:t>изображать  геометрические фигуры   по  текстовому  и  символьному  описанию</w:t>
      </w:r>
    </w:p>
    <w:p w:rsidR="00A50ECF" w:rsidRDefault="00A50ECF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  свободно  оперировать  чертёжными  инструментами  в  несложных  случаях</w:t>
      </w:r>
      <w:proofErr w:type="gramStart"/>
      <w:r>
        <w:rPr>
          <w:rFonts w:ascii="Times New Roman" w:hAnsi="Times New Roman"/>
          <w:i/>
          <w:sz w:val="24"/>
          <w:szCs w:val="24"/>
        </w:rPr>
        <w:t>;;</w:t>
      </w:r>
      <w:proofErr w:type="gramEnd"/>
    </w:p>
    <w:p w:rsidR="00A50ECF" w:rsidRDefault="00A50ECF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выполнять построения  треугольников,  применять отдельные  методы  построений  циркулем  и линейкой и  проводить  простейшие  исследования  числа  решений.</w:t>
      </w:r>
    </w:p>
    <w:p w:rsidR="001273D5" w:rsidRPr="00713291" w:rsidRDefault="001273D5" w:rsidP="001273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3291">
        <w:rPr>
          <w:rFonts w:ascii="Times New Roman" w:hAnsi="Times New Roman"/>
          <w:b/>
          <w:sz w:val="24"/>
          <w:szCs w:val="24"/>
        </w:rPr>
        <w:t>В  повседневной  жизни  и  при  изучении  других  предметов:</w:t>
      </w:r>
    </w:p>
    <w:p w:rsidR="001273D5" w:rsidRPr="00713291" w:rsidRDefault="001273D5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выполнять  простейшие  построения  на  местности,  необходимые  в  реальной  жизни;</w:t>
      </w:r>
    </w:p>
    <w:p w:rsidR="001273D5" w:rsidRPr="00713291" w:rsidRDefault="001273D5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оценивать  размеры  объектов  окружающего  мира.</w:t>
      </w:r>
    </w:p>
    <w:p w:rsidR="001273D5" w:rsidRPr="00713291" w:rsidRDefault="001273D5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73D5" w:rsidRPr="00713291" w:rsidRDefault="00E63FF9" w:rsidP="0042627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3291">
        <w:rPr>
          <w:rFonts w:ascii="Times New Roman" w:hAnsi="Times New Roman"/>
          <w:b/>
          <w:sz w:val="24"/>
          <w:szCs w:val="24"/>
          <w:u w:val="single"/>
        </w:rPr>
        <w:t>Преобразования</w:t>
      </w:r>
    </w:p>
    <w:p w:rsidR="00A50ECF" w:rsidRPr="00A50ECF" w:rsidRDefault="00A50ECF" w:rsidP="004262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 научатся:</w:t>
      </w:r>
    </w:p>
    <w:p w:rsidR="00E63FF9" w:rsidRDefault="00E63FF9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строить  фигуру,  симметричную  данной  фигуре  относительно  оси  и  точки.</w:t>
      </w:r>
    </w:p>
    <w:p w:rsidR="00A50ECF" w:rsidRDefault="00A50ECF" w:rsidP="00426270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Учащиеся  получат  возможность  научиться:</w:t>
      </w:r>
    </w:p>
    <w:p w:rsidR="00A50ECF" w:rsidRDefault="00A50ECF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оперировать понятием  движения  и  преобразования  подобия, владеть  приёмами  построения  фигур  с  использованием движений  и преобразований  подобия,  применять  полученные  знания и  опыт  построений  в  смежных  предметах  и  в  реальных  ситуациях  окружающего  мира;</w:t>
      </w:r>
    </w:p>
    <w:p w:rsidR="00A50ECF" w:rsidRDefault="00A50ECF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строить  фигуру, подобную  </w:t>
      </w:r>
      <w:proofErr w:type="gramStart"/>
      <w:r>
        <w:rPr>
          <w:rFonts w:ascii="Times New Roman" w:hAnsi="Times New Roman"/>
          <w:i/>
          <w:sz w:val="24"/>
          <w:szCs w:val="24"/>
        </w:rPr>
        <w:t>данной</w:t>
      </w:r>
      <w:proofErr w:type="gramEnd"/>
      <w:r>
        <w:rPr>
          <w:rFonts w:ascii="Times New Roman" w:hAnsi="Times New Roman"/>
          <w:i/>
          <w:sz w:val="24"/>
          <w:szCs w:val="24"/>
        </w:rPr>
        <w:t>,  пользоваться  свойствами  подобия  для  обоснования  свойств  фигур;</w:t>
      </w:r>
    </w:p>
    <w:p w:rsidR="00A50ECF" w:rsidRPr="00A50ECF" w:rsidRDefault="00C63D89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применять  свойства  движений  для  проведения  простейших  обоснований  свойств  фигур.</w:t>
      </w:r>
    </w:p>
    <w:p w:rsidR="00E63FF9" w:rsidRPr="00713291" w:rsidRDefault="00E63FF9" w:rsidP="00E63F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3291">
        <w:rPr>
          <w:rFonts w:ascii="Times New Roman" w:hAnsi="Times New Roman"/>
          <w:b/>
          <w:sz w:val="24"/>
          <w:szCs w:val="24"/>
        </w:rPr>
        <w:t>В  повседневной  жизни  и  при  изучении  других  предметов:</w:t>
      </w:r>
    </w:p>
    <w:p w:rsidR="00E63FF9" w:rsidRPr="00713291" w:rsidRDefault="00E553C3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-распознавать  движение  объектов  в  окружающем  мире;</w:t>
      </w:r>
    </w:p>
    <w:p w:rsidR="00E553C3" w:rsidRDefault="00E553C3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распознавать  симметричные  фигуры  в  окружающем  мире.</w:t>
      </w:r>
    </w:p>
    <w:p w:rsidR="00C63D89" w:rsidRPr="00C63D89" w:rsidRDefault="00C63D89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применять  свойства  движений  и  применять  подобие  для  построений  и  вычислений.</w:t>
      </w:r>
    </w:p>
    <w:p w:rsidR="00E553C3" w:rsidRPr="00713291" w:rsidRDefault="00E553C3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3C3" w:rsidRPr="00713291" w:rsidRDefault="00E553C3" w:rsidP="0042627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3291">
        <w:rPr>
          <w:rFonts w:ascii="Times New Roman" w:hAnsi="Times New Roman"/>
          <w:b/>
          <w:sz w:val="24"/>
          <w:szCs w:val="24"/>
          <w:u w:val="single"/>
        </w:rPr>
        <w:t>Векторы  и  координаты  на  плоскости</w:t>
      </w:r>
    </w:p>
    <w:p w:rsidR="00C63D89" w:rsidRPr="00C63D89" w:rsidRDefault="00C63D89" w:rsidP="004262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 научатся:</w:t>
      </w:r>
    </w:p>
    <w:p w:rsidR="00E553C3" w:rsidRPr="00713291" w:rsidRDefault="00E553C3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оперировать  понятиями  вектор,  сумма  векторов, произведение  вектора  на  число,  координаты  на  плоскости;</w:t>
      </w:r>
    </w:p>
    <w:p w:rsidR="00E553C3" w:rsidRPr="00713291" w:rsidRDefault="00E553C3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определять  приближенно  координаты  точки  по  её  изображению  на  координатной  плоскости;</w:t>
      </w:r>
    </w:p>
    <w:p w:rsidR="00E553C3" w:rsidRDefault="00E553C3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выполнять  действия  над  векторами (сложение, умножение на число).</w:t>
      </w:r>
    </w:p>
    <w:p w:rsidR="00C63D89" w:rsidRDefault="00C63D89" w:rsidP="00426270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Учащиеся  получат  возможность  научиться:</w:t>
      </w:r>
    </w:p>
    <w:p w:rsidR="00C63D89" w:rsidRDefault="00C63D89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вычислять  скалярное  произведение  векторов,  определять  в простейших  случаях угол  между  векторами,  выполнять  разложение  вектора  на  составляющие,  применять  полученные  знания  в  физике,  пользоваться  формулой  вычисления  расстояния  между  точками  по  известным  координатам,  использовать уравнения  фигур  для  решения  задач;</w:t>
      </w:r>
    </w:p>
    <w:p w:rsidR="00C63D89" w:rsidRPr="00C63D89" w:rsidRDefault="00C63D89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применять  векторы  и  координаты  для  решения  геометрических  задач  на  вычисление  длин  и  углов.</w:t>
      </w:r>
    </w:p>
    <w:p w:rsidR="00E553C3" w:rsidRPr="00713291" w:rsidRDefault="00E553C3" w:rsidP="00E553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3291">
        <w:rPr>
          <w:rFonts w:ascii="Times New Roman" w:hAnsi="Times New Roman"/>
          <w:b/>
          <w:sz w:val="24"/>
          <w:szCs w:val="24"/>
        </w:rPr>
        <w:t>В  повседневной  жизни  и  при  изучении  других  предметов:</w:t>
      </w:r>
    </w:p>
    <w:p w:rsidR="00E553C3" w:rsidRDefault="00E553C3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Использовать  векторы  для  решения  простейших  задач на определение  скорости  относительного  движения.</w:t>
      </w:r>
    </w:p>
    <w:p w:rsidR="00C63D89" w:rsidRPr="00C63D89" w:rsidRDefault="00C63D89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 понятия  векторов  и  координат  для  решения  задач  по  физике, географии  и  другим  учебным  предметам.</w:t>
      </w:r>
    </w:p>
    <w:p w:rsidR="00E553C3" w:rsidRPr="00713291" w:rsidRDefault="00E553C3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53C3" w:rsidRPr="00713291" w:rsidRDefault="00713291" w:rsidP="0042627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3291">
        <w:rPr>
          <w:rFonts w:ascii="Times New Roman" w:hAnsi="Times New Roman"/>
          <w:b/>
          <w:sz w:val="24"/>
          <w:szCs w:val="24"/>
          <w:u w:val="single"/>
        </w:rPr>
        <w:t>История  математики</w:t>
      </w:r>
    </w:p>
    <w:p w:rsidR="00C63D89" w:rsidRPr="00C63D89" w:rsidRDefault="00C63D89" w:rsidP="004262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63D89">
        <w:rPr>
          <w:rFonts w:ascii="Times New Roman" w:hAnsi="Times New Roman"/>
          <w:sz w:val="24"/>
          <w:szCs w:val="24"/>
          <w:u w:val="single"/>
        </w:rPr>
        <w:t>Учащиеся  научатся:</w:t>
      </w:r>
    </w:p>
    <w:p w:rsidR="00713291" w:rsidRPr="00713291" w:rsidRDefault="00713291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описывать  отдельные  выдающиеся  результаты,  полученные  в  ходе  развития  математики  как  науки;</w:t>
      </w:r>
    </w:p>
    <w:p w:rsidR="00713291" w:rsidRPr="00713291" w:rsidRDefault="00713291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 xml:space="preserve">- знать примеры  математических  открытий  и  их  авторов  в  связи  с  </w:t>
      </w:r>
      <w:proofErr w:type="spellStart"/>
      <w:r w:rsidRPr="00713291">
        <w:rPr>
          <w:rFonts w:ascii="Times New Roman" w:hAnsi="Times New Roman"/>
          <w:sz w:val="24"/>
          <w:szCs w:val="24"/>
        </w:rPr>
        <w:t>отчественной</w:t>
      </w:r>
      <w:proofErr w:type="spellEnd"/>
      <w:r w:rsidRPr="00713291">
        <w:rPr>
          <w:rFonts w:ascii="Times New Roman" w:hAnsi="Times New Roman"/>
          <w:sz w:val="24"/>
          <w:szCs w:val="24"/>
        </w:rPr>
        <w:t xml:space="preserve">  и  всемирной  историей;</w:t>
      </w:r>
    </w:p>
    <w:p w:rsidR="00713291" w:rsidRDefault="00713291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 понимать  роль  математики  в  развитии  России.</w:t>
      </w:r>
    </w:p>
    <w:p w:rsidR="00C63D89" w:rsidRDefault="00C63D89" w:rsidP="00426270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Учащиеся  получат  возможность научиться:</w:t>
      </w:r>
    </w:p>
    <w:p w:rsidR="00C63D89" w:rsidRPr="00C63D89" w:rsidRDefault="00C63D89" w:rsidP="00426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Характеризовать  вклад  выдающих</w:t>
      </w:r>
      <w:r w:rsidR="00DF1346">
        <w:rPr>
          <w:rFonts w:ascii="Times New Roman" w:hAnsi="Times New Roman"/>
          <w:i/>
          <w:sz w:val="24"/>
          <w:szCs w:val="24"/>
        </w:rPr>
        <w:t>ся  математиков  в  развитие  математики и иных  научных областей.</w:t>
      </w:r>
    </w:p>
    <w:p w:rsidR="00067A43" w:rsidRPr="00713291" w:rsidRDefault="00067A43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291" w:rsidRPr="00713291" w:rsidRDefault="00713291" w:rsidP="0042627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3291">
        <w:rPr>
          <w:rFonts w:ascii="Times New Roman" w:hAnsi="Times New Roman"/>
          <w:b/>
          <w:sz w:val="24"/>
          <w:szCs w:val="24"/>
          <w:u w:val="single"/>
        </w:rPr>
        <w:t>Методы  математики</w:t>
      </w:r>
    </w:p>
    <w:p w:rsidR="00DF1346" w:rsidRPr="00DF1346" w:rsidRDefault="00DF1346" w:rsidP="004262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Учащиеся  научатся:</w:t>
      </w:r>
    </w:p>
    <w:p w:rsidR="00713291" w:rsidRPr="00713291" w:rsidRDefault="00713291" w:rsidP="00426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выбирать  подходящий  изученный  метод  при  решении  изученных  типов  математических  задач;</w:t>
      </w:r>
    </w:p>
    <w:p w:rsidR="0001537F" w:rsidRDefault="00713291" w:rsidP="00F131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3291">
        <w:rPr>
          <w:rFonts w:ascii="Times New Roman" w:hAnsi="Times New Roman"/>
          <w:sz w:val="24"/>
          <w:szCs w:val="24"/>
        </w:rPr>
        <w:t>- приводить  примеры  математических  закономерностей  в  окружающей  действительности  и  произведениях  искусства.</w:t>
      </w:r>
    </w:p>
    <w:p w:rsidR="00DF1346" w:rsidRDefault="00DF1346" w:rsidP="00F131F6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Учащиеся  получат  возможность:</w:t>
      </w:r>
    </w:p>
    <w:p w:rsidR="00DF1346" w:rsidRDefault="00DF1346" w:rsidP="00F131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используя  изученные  методы,  проводить  доказательство,  выполнять  опровержение;</w:t>
      </w:r>
    </w:p>
    <w:p w:rsidR="00DF1346" w:rsidRDefault="00DF1346" w:rsidP="00F131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выбирать  изученные  методы  и  их  комбинации  для  решения  математических  задач;</w:t>
      </w:r>
    </w:p>
    <w:p w:rsidR="00DF1346" w:rsidRDefault="00DF1346" w:rsidP="00F131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использовать  математические  знания  для  описания  закономерностей  в  окружающей  действительности  и  произведениях  искусства;</w:t>
      </w:r>
    </w:p>
    <w:p w:rsidR="00DF1346" w:rsidRPr="00DF1346" w:rsidRDefault="00DF1346" w:rsidP="00F131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131F6" w:rsidRPr="00F131F6" w:rsidRDefault="00F131F6" w:rsidP="00F131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537F" w:rsidRPr="00F131F6" w:rsidRDefault="0001537F" w:rsidP="00F131F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1F6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F131F6">
        <w:rPr>
          <w:rFonts w:ascii="Times New Roman" w:hAnsi="Times New Roman"/>
          <w:b/>
          <w:bCs/>
          <w:sz w:val="24"/>
          <w:szCs w:val="24"/>
        </w:rPr>
        <w:t>тем  учебного курса</w:t>
      </w:r>
    </w:p>
    <w:p w:rsidR="00F131F6" w:rsidRPr="00BD3413" w:rsidRDefault="0001537F" w:rsidP="00BD34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413">
        <w:rPr>
          <w:rFonts w:ascii="Times New Roman" w:hAnsi="Times New Roman"/>
          <w:b/>
          <w:bCs/>
          <w:sz w:val="24"/>
          <w:szCs w:val="24"/>
          <w:u w:val="single"/>
        </w:rPr>
        <w:t>Геометрические фигуры.</w:t>
      </w:r>
      <w:r w:rsidRPr="00BD3413">
        <w:rPr>
          <w:rFonts w:ascii="Times New Roman" w:hAnsi="Times New Roman"/>
          <w:sz w:val="24"/>
          <w:szCs w:val="24"/>
        </w:rPr>
        <w:t xml:space="preserve"> </w:t>
      </w:r>
    </w:p>
    <w:p w:rsidR="0001537F" w:rsidRPr="00BD3413" w:rsidRDefault="00F131F6" w:rsidP="00BD34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413">
        <w:rPr>
          <w:rFonts w:ascii="Times New Roman" w:hAnsi="Times New Roman"/>
          <w:b/>
          <w:sz w:val="24"/>
          <w:szCs w:val="24"/>
        </w:rPr>
        <w:t xml:space="preserve">Фигуры в геометрии  и  в  окружающем  мире. </w:t>
      </w:r>
      <w:r w:rsidRPr="00BD3413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представление  о  </w:t>
      </w:r>
      <w:proofErr w:type="spellStart"/>
      <w:r w:rsidRPr="00BD3413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BD3413">
        <w:rPr>
          <w:rFonts w:ascii="Times New Roman" w:hAnsi="Times New Roman"/>
          <w:sz w:val="24"/>
          <w:szCs w:val="24"/>
        </w:rPr>
        <w:t xml:space="preserve"> понятии «фигура».</w:t>
      </w:r>
      <w:r w:rsidR="00CF5659" w:rsidRPr="00BD3413">
        <w:rPr>
          <w:rFonts w:ascii="Times New Roman" w:hAnsi="Times New Roman"/>
          <w:sz w:val="24"/>
          <w:szCs w:val="24"/>
        </w:rPr>
        <w:t xml:space="preserve"> </w:t>
      </w:r>
      <w:r w:rsidR="0001537F" w:rsidRPr="00BD3413">
        <w:rPr>
          <w:rFonts w:ascii="Times New Roman" w:hAnsi="Times New Roman"/>
          <w:sz w:val="24"/>
          <w:szCs w:val="24"/>
        </w:rPr>
        <w:t xml:space="preserve">Точка, </w:t>
      </w:r>
      <w:r w:rsidR="00CF5659" w:rsidRPr="00BD3413">
        <w:rPr>
          <w:rFonts w:ascii="Times New Roman" w:hAnsi="Times New Roman"/>
          <w:sz w:val="24"/>
          <w:szCs w:val="24"/>
        </w:rPr>
        <w:t xml:space="preserve">линия, отрезок, </w:t>
      </w:r>
      <w:r w:rsidR="0001537F" w:rsidRPr="00BD3413">
        <w:rPr>
          <w:rFonts w:ascii="Times New Roman" w:hAnsi="Times New Roman"/>
          <w:sz w:val="24"/>
          <w:szCs w:val="24"/>
        </w:rPr>
        <w:t>прямая,</w:t>
      </w:r>
      <w:r w:rsidR="00CF5659" w:rsidRPr="00BD3413">
        <w:rPr>
          <w:rFonts w:ascii="Times New Roman" w:hAnsi="Times New Roman"/>
          <w:sz w:val="24"/>
          <w:szCs w:val="24"/>
        </w:rPr>
        <w:t xml:space="preserve"> луч, ломаная,</w:t>
      </w:r>
      <w:r w:rsidR="0001537F" w:rsidRPr="00BD3413">
        <w:rPr>
          <w:rFonts w:ascii="Times New Roman" w:hAnsi="Times New Roman"/>
          <w:sz w:val="24"/>
          <w:szCs w:val="24"/>
        </w:rPr>
        <w:t xml:space="preserve"> плоскость</w:t>
      </w:r>
      <w:r w:rsidR="00CF5659" w:rsidRPr="00BD3413">
        <w:rPr>
          <w:rFonts w:ascii="Times New Roman" w:hAnsi="Times New Roman"/>
          <w:sz w:val="24"/>
          <w:szCs w:val="24"/>
        </w:rPr>
        <w:t xml:space="preserve">,  угол. </w:t>
      </w:r>
      <w:r w:rsidR="0001537F" w:rsidRPr="00BD3413">
        <w:rPr>
          <w:rFonts w:ascii="Times New Roman" w:hAnsi="Times New Roman"/>
          <w:sz w:val="24"/>
          <w:szCs w:val="24"/>
        </w:rPr>
        <w:t>Биссектриса угла</w:t>
      </w:r>
      <w:r w:rsidR="00CF5659" w:rsidRPr="00BD3413">
        <w:rPr>
          <w:rFonts w:ascii="Times New Roman" w:hAnsi="Times New Roman"/>
          <w:sz w:val="24"/>
          <w:szCs w:val="24"/>
        </w:rPr>
        <w:t xml:space="preserve">  и  её  свойства, виды  углов, многоугольники, круг</w:t>
      </w:r>
      <w:r w:rsidR="0001537F" w:rsidRPr="00BD3413">
        <w:rPr>
          <w:rFonts w:ascii="Times New Roman" w:hAnsi="Times New Roman"/>
          <w:sz w:val="24"/>
          <w:szCs w:val="24"/>
        </w:rPr>
        <w:t xml:space="preserve">. </w:t>
      </w:r>
      <w:r w:rsidR="00CF5659" w:rsidRPr="00BD3413">
        <w:rPr>
          <w:rFonts w:ascii="Times New Roman" w:hAnsi="Times New Roman"/>
          <w:sz w:val="24"/>
          <w:szCs w:val="24"/>
        </w:rPr>
        <w:t>Осевая  симметрия  геометрических  фигур. Центральная  симметрия  геометрических  фигур.</w:t>
      </w:r>
    </w:p>
    <w:p w:rsidR="00CF5659" w:rsidRPr="00BD3413" w:rsidRDefault="00CF5659" w:rsidP="00BD341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3413">
        <w:rPr>
          <w:rFonts w:ascii="Times New Roman" w:hAnsi="Times New Roman"/>
          <w:b/>
          <w:bCs/>
          <w:sz w:val="24"/>
          <w:szCs w:val="24"/>
        </w:rPr>
        <w:t xml:space="preserve">Многоугольники. </w:t>
      </w:r>
      <w:r w:rsidRPr="00BD3413">
        <w:rPr>
          <w:rFonts w:ascii="Times New Roman" w:hAnsi="Times New Roman"/>
          <w:bCs/>
          <w:sz w:val="24"/>
          <w:szCs w:val="24"/>
        </w:rPr>
        <w:t xml:space="preserve">Многоугольник, его  элементы  и  его  свойства. Распознавание некоторых  многоугольников.  Правильные многоугольники. </w:t>
      </w:r>
    </w:p>
    <w:p w:rsidR="00CF5659" w:rsidRPr="00BD3413" w:rsidRDefault="00CF5659" w:rsidP="00BD34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413">
        <w:rPr>
          <w:rFonts w:ascii="Times New Roman" w:hAnsi="Times New Roman"/>
          <w:bCs/>
          <w:sz w:val="24"/>
          <w:szCs w:val="24"/>
        </w:rPr>
        <w:t>Тре</w:t>
      </w:r>
      <w:r w:rsidR="0001537F" w:rsidRPr="00BD3413">
        <w:rPr>
          <w:rFonts w:ascii="Times New Roman" w:hAnsi="Times New Roman"/>
          <w:bCs/>
          <w:sz w:val="24"/>
          <w:szCs w:val="24"/>
        </w:rPr>
        <w:t>угольник</w:t>
      </w:r>
      <w:r w:rsidRPr="00BD3413">
        <w:rPr>
          <w:rFonts w:ascii="Times New Roman" w:hAnsi="Times New Roman"/>
          <w:bCs/>
          <w:sz w:val="24"/>
          <w:szCs w:val="24"/>
        </w:rPr>
        <w:t>и</w:t>
      </w:r>
      <w:r w:rsidR="0001537F" w:rsidRPr="00BD3413">
        <w:rPr>
          <w:rFonts w:ascii="Times New Roman" w:hAnsi="Times New Roman"/>
          <w:bCs/>
          <w:sz w:val="24"/>
          <w:szCs w:val="24"/>
        </w:rPr>
        <w:t>.</w:t>
      </w:r>
      <w:r w:rsidRPr="00BD3413">
        <w:rPr>
          <w:rFonts w:ascii="Times New Roman" w:hAnsi="Times New Roman"/>
          <w:sz w:val="24"/>
          <w:szCs w:val="24"/>
        </w:rPr>
        <w:t xml:space="preserve"> </w:t>
      </w:r>
      <w:r w:rsidR="0001537F" w:rsidRPr="00BD3413">
        <w:rPr>
          <w:rFonts w:ascii="Times New Roman" w:hAnsi="Times New Roman"/>
          <w:sz w:val="24"/>
          <w:szCs w:val="24"/>
        </w:rPr>
        <w:t xml:space="preserve">Высота, медиана, биссектриса, средняя линия треугольника. </w:t>
      </w:r>
      <w:r w:rsidRPr="00BD3413">
        <w:rPr>
          <w:rFonts w:ascii="Times New Roman" w:hAnsi="Times New Roman"/>
          <w:sz w:val="24"/>
          <w:szCs w:val="24"/>
        </w:rPr>
        <w:t xml:space="preserve">Равнобедренный  треугольник  его </w:t>
      </w:r>
      <w:r w:rsidR="0001537F" w:rsidRPr="00BD3413">
        <w:rPr>
          <w:rFonts w:ascii="Times New Roman" w:hAnsi="Times New Roman"/>
          <w:sz w:val="24"/>
          <w:szCs w:val="24"/>
        </w:rPr>
        <w:t>свойства и признаки</w:t>
      </w:r>
      <w:r w:rsidRPr="00BD3413">
        <w:rPr>
          <w:rFonts w:ascii="Times New Roman" w:hAnsi="Times New Roman"/>
          <w:sz w:val="24"/>
          <w:szCs w:val="24"/>
        </w:rPr>
        <w:t>.</w:t>
      </w:r>
      <w:r w:rsidR="0001537F" w:rsidRPr="00BD3413">
        <w:rPr>
          <w:rFonts w:ascii="Times New Roman" w:hAnsi="Times New Roman"/>
          <w:sz w:val="24"/>
          <w:szCs w:val="24"/>
        </w:rPr>
        <w:t xml:space="preserve"> </w:t>
      </w:r>
      <w:r w:rsidRPr="00BD3413">
        <w:rPr>
          <w:rFonts w:ascii="Times New Roman" w:hAnsi="Times New Roman"/>
          <w:sz w:val="24"/>
          <w:szCs w:val="24"/>
        </w:rPr>
        <w:t xml:space="preserve">Равносторонний  треугольник. Прямоугольный,  остроугольный,  тупоугольный  треугольники. Внешние  углы  треугольника. </w:t>
      </w:r>
      <w:r w:rsidR="0001537F" w:rsidRPr="00BD3413">
        <w:rPr>
          <w:rFonts w:ascii="Times New Roman" w:hAnsi="Times New Roman"/>
          <w:sz w:val="24"/>
          <w:szCs w:val="24"/>
        </w:rPr>
        <w:t xml:space="preserve">Неравенство треугольника. </w:t>
      </w:r>
    </w:p>
    <w:p w:rsidR="00BD3413" w:rsidRDefault="00BD3413" w:rsidP="00BD34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413">
        <w:rPr>
          <w:rFonts w:ascii="Times New Roman" w:hAnsi="Times New Roman"/>
          <w:bCs/>
          <w:sz w:val="24"/>
          <w:szCs w:val="24"/>
        </w:rPr>
        <w:t>Четырёхугольник.</w:t>
      </w:r>
      <w:r w:rsidRPr="00BD3413">
        <w:rPr>
          <w:rFonts w:ascii="Times New Roman" w:hAnsi="Times New Roman"/>
          <w:sz w:val="24"/>
          <w:szCs w:val="24"/>
        </w:rPr>
        <w:t xml:space="preserve"> Параллелограмм, прямоугольник, квадрат, ромб, трапеция, равнобедренная  трапеция. Свойства и признаки параллелограмма,  ромба,  прямоугольника, квадрата.</w:t>
      </w:r>
    </w:p>
    <w:p w:rsidR="00BD3413" w:rsidRPr="001B3529" w:rsidRDefault="00BD3413" w:rsidP="001B35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3529">
        <w:rPr>
          <w:rFonts w:ascii="Times New Roman" w:hAnsi="Times New Roman"/>
          <w:b/>
          <w:bCs/>
          <w:sz w:val="24"/>
          <w:szCs w:val="24"/>
        </w:rPr>
        <w:t xml:space="preserve">Окружность, круг. </w:t>
      </w:r>
      <w:r w:rsidRPr="001B3529">
        <w:rPr>
          <w:rFonts w:ascii="Times New Roman" w:hAnsi="Times New Roman"/>
          <w:bCs/>
          <w:sz w:val="24"/>
          <w:szCs w:val="24"/>
        </w:rPr>
        <w:t>Окружность, круг</w:t>
      </w:r>
      <w:r w:rsidRPr="001B3529">
        <w:rPr>
          <w:rFonts w:ascii="Times New Roman" w:hAnsi="Times New Roman"/>
          <w:sz w:val="24"/>
          <w:szCs w:val="24"/>
        </w:rPr>
        <w:t>, их  элементы  и  свойства; центральные и вписанные углы. Касательная к окружности. Вписанные и описанные окружности для  треугольников.</w:t>
      </w:r>
    </w:p>
    <w:p w:rsidR="00BD3413" w:rsidRPr="001B3529" w:rsidRDefault="00BD3413" w:rsidP="001B35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3529">
        <w:rPr>
          <w:rFonts w:ascii="Times New Roman" w:hAnsi="Times New Roman"/>
          <w:b/>
          <w:sz w:val="24"/>
          <w:szCs w:val="24"/>
        </w:rPr>
        <w:t>Геометрические фигуры в пространстве (объёмные  тела)</w:t>
      </w:r>
    </w:p>
    <w:p w:rsidR="00BD3413" w:rsidRDefault="00BD3413" w:rsidP="001B352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529">
        <w:rPr>
          <w:rFonts w:ascii="Times New Roman" w:hAnsi="Times New Roman"/>
          <w:sz w:val="24"/>
          <w:szCs w:val="24"/>
        </w:rPr>
        <w:t xml:space="preserve">Первичные  представления  о  пирамиде,  параллелепипеде, призме, сфере,  шаре,  цилиндре,  конусе,  их  элементах  и  простейших  свойствах. </w:t>
      </w:r>
      <w:proofErr w:type="gramEnd"/>
    </w:p>
    <w:p w:rsidR="00067A43" w:rsidRPr="001B3529" w:rsidRDefault="00067A43" w:rsidP="001B35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3529" w:rsidRPr="001B3529" w:rsidRDefault="001B3529" w:rsidP="001B352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3529">
        <w:rPr>
          <w:rFonts w:ascii="Times New Roman" w:hAnsi="Times New Roman"/>
          <w:b/>
          <w:sz w:val="24"/>
          <w:szCs w:val="24"/>
          <w:u w:val="single"/>
        </w:rPr>
        <w:t xml:space="preserve">Отношения </w:t>
      </w:r>
    </w:p>
    <w:p w:rsidR="001B3529" w:rsidRPr="001B3529" w:rsidRDefault="001B3529" w:rsidP="001B35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3529">
        <w:rPr>
          <w:rFonts w:ascii="Times New Roman" w:hAnsi="Times New Roman"/>
          <w:b/>
          <w:sz w:val="24"/>
          <w:szCs w:val="24"/>
        </w:rPr>
        <w:t xml:space="preserve">Равенство  фигур. </w:t>
      </w:r>
      <w:r w:rsidRPr="001B3529">
        <w:rPr>
          <w:rFonts w:ascii="Times New Roman" w:hAnsi="Times New Roman"/>
          <w:sz w:val="24"/>
          <w:szCs w:val="24"/>
        </w:rPr>
        <w:t>Свойства равных  треугольников. Признаки  равенства  треугольников.</w:t>
      </w:r>
    </w:p>
    <w:p w:rsidR="001B3529" w:rsidRPr="001B3529" w:rsidRDefault="001B3529" w:rsidP="001B35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3529">
        <w:rPr>
          <w:rFonts w:ascii="Times New Roman" w:hAnsi="Times New Roman"/>
          <w:b/>
          <w:sz w:val="24"/>
          <w:szCs w:val="24"/>
        </w:rPr>
        <w:t xml:space="preserve">Параллельность  </w:t>
      </w:r>
      <w:proofErr w:type="gramStart"/>
      <w:r w:rsidRPr="001B3529">
        <w:rPr>
          <w:rFonts w:ascii="Times New Roman" w:hAnsi="Times New Roman"/>
          <w:b/>
          <w:sz w:val="24"/>
          <w:szCs w:val="24"/>
        </w:rPr>
        <w:t>прямых</w:t>
      </w:r>
      <w:proofErr w:type="gramEnd"/>
      <w:r w:rsidRPr="001B3529">
        <w:rPr>
          <w:rFonts w:ascii="Times New Roman" w:hAnsi="Times New Roman"/>
          <w:b/>
          <w:sz w:val="24"/>
          <w:szCs w:val="24"/>
        </w:rPr>
        <w:t xml:space="preserve">. </w:t>
      </w:r>
      <w:r w:rsidRPr="001B3529">
        <w:rPr>
          <w:rFonts w:ascii="Times New Roman" w:hAnsi="Times New Roman"/>
          <w:sz w:val="24"/>
          <w:szCs w:val="24"/>
        </w:rPr>
        <w:t xml:space="preserve">Признаки  и  свойства  </w:t>
      </w:r>
      <w:proofErr w:type="gramStart"/>
      <w:r w:rsidRPr="001B3529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1B3529">
        <w:rPr>
          <w:rFonts w:ascii="Times New Roman" w:hAnsi="Times New Roman"/>
          <w:sz w:val="24"/>
          <w:szCs w:val="24"/>
        </w:rPr>
        <w:t xml:space="preserve">  прямых.</w:t>
      </w:r>
    </w:p>
    <w:p w:rsidR="001B3529" w:rsidRPr="001B3529" w:rsidRDefault="001B3529" w:rsidP="001B35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3529">
        <w:rPr>
          <w:rFonts w:ascii="Times New Roman" w:hAnsi="Times New Roman"/>
          <w:b/>
          <w:sz w:val="24"/>
          <w:szCs w:val="24"/>
        </w:rPr>
        <w:t xml:space="preserve">Перпендикулярные  прямые. </w:t>
      </w:r>
      <w:r w:rsidRPr="001B3529">
        <w:rPr>
          <w:rFonts w:ascii="Times New Roman" w:hAnsi="Times New Roman"/>
          <w:sz w:val="24"/>
          <w:szCs w:val="24"/>
        </w:rPr>
        <w:t xml:space="preserve">Прямой  угол.  Перпендикуляр  </w:t>
      </w:r>
      <w:proofErr w:type="gramStart"/>
      <w:r w:rsidRPr="001B3529">
        <w:rPr>
          <w:rFonts w:ascii="Times New Roman" w:hAnsi="Times New Roman"/>
          <w:sz w:val="24"/>
          <w:szCs w:val="24"/>
        </w:rPr>
        <w:t>к</w:t>
      </w:r>
      <w:proofErr w:type="gramEnd"/>
      <w:r w:rsidRPr="001B3529">
        <w:rPr>
          <w:rFonts w:ascii="Times New Roman" w:hAnsi="Times New Roman"/>
          <w:sz w:val="24"/>
          <w:szCs w:val="24"/>
        </w:rPr>
        <w:t xml:space="preserve">  прямой.  Наклонная,  проекция.  Серединный  перпендикуляр  к  отрезку.</w:t>
      </w:r>
    </w:p>
    <w:p w:rsidR="001B3529" w:rsidRDefault="001B3529" w:rsidP="001B35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3529">
        <w:rPr>
          <w:rFonts w:ascii="Times New Roman" w:hAnsi="Times New Roman"/>
          <w:b/>
          <w:sz w:val="24"/>
          <w:szCs w:val="24"/>
        </w:rPr>
        <w:t xml:space="preserve">Взаимное  расположение </w:t>
      </w:r>
      <w:r w:rsidRPr="001B3529">
        <w:rPr>
          <w:rFonts w:ascii="Times New Roman" w:hAnsi="Times New Roman"/>
          <w:sz w:val="24"/>
          <w:szCs w:val="24"/>
        </w:rPr>
        <w:t xml:space="preserve"> прямой  и  окружности,  двух  окружностей.</w:t>
      </w:r>
    </w:p>
    <w:p w:rsidR="00A73954" w:rsidRPr="001B3529" w:rsidRDefault="00A73954" w:rsidP="001B35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3529" w:rsidRPr="00067A43" w:rsidRDefault="00A73954" w:rsidP="00067A4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7A43">
        <w:rPr>
          <w:rFonts w:ascii="Times New Roman" w:hAnsi="Times New Roman"/>
          <w:b/>
          <w:sz w:val="24"/>
          <w:szCs w:val="24"/>
          <w:u w:val="single"/>
        </w:rPr>
        <w:t>Измерения  и  вычисления</w:t>
      </w:r>
    </w:p>
    <w:p w:rsidR="00A73954" w:rsidRPr="00067A43" w:rsidRDefault="00A73954" w:rsidP="00067A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A43">
        <w:rPr>
          <w:rFonts w:ascii="Times New Roman" w:hAnsi="Times New Roman"/>
          <w:b/>
          <w:sz w:val="24"/>
          <w:szCs w:val="24"/>
        </w:rPr>
        <w:t xml:space="preserve">Величины. </w:t>
      </w:r>
      <w:r w:rsidRPr="00067A43">
        <w:rPr>
          <w:rFonts w:ascii="Times New Roman" w:hAnsi="Times New Roman"/>
          <w:sz w:val="24"/>
          <w:szCs w:val="24"/>
        </w:rPr>
        <w:t xml:space="preserve"> Понятие  величины.  Длина.  Измерение  длины. Единицы измерения длины. Величина угла. Градусная мера  угла. Понятие  о  площади  плоской фигуры  и  её  свойствах. Измерение  площадей. Единицы  измерения  площади. Представление  об  объеме  и  его  свойствах. Измерение  объёма.  Единицы  измерения  объёмов.</w:t>
      </w:r>
    </w:p>
    <w:p w:rsidR="00A73954" w:rsidRPr="00067A43" w:rsidRDefault="000948DA" w:rsidP="00067A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A43">
        <w:rPr>
          <w:rFonts w:ascii="Times New Roman" w:hAnsi="Times New Roman"/>
          <w:b/>
          <w:sz w:val="24"/>
          <w:szCs w:val="24"/>
        </w:rPr>
        <w:lastRenderedPageBreak/>
        <w:t xml:space="preserve">Измерения  и  вычисления. </w:t>
      </w:r>
      <w:r w:rsidRPr="00067A43">
        <w:rPr>
          <w:rFonts w:ascii="Times New Roman" w:hAnsi="Times New Roman"/>
          <w:sz w:val="24"/>
          <w:szCs w:val="24"/>
        </w:rPr>
        <w:t xml:space="preserve"> Инструменты  для  измерений  и  построений;  измерение  и  вычисление  углов,  длин (расстояний)  площадей. Тригонометрические  функции  острого  угла  в  прямоугольном  треугольнике.  Вычисление  элементов  треугольников  с  использованием  тригонометрических  соотношений.  Формулы  площади  треугольника, параллелограмма  и  его  частных  видов,  формулы  длины  окружности  и  площади  круга.  Сравнение и  вычисление  площадей.  Теорема  Пифагора.</w:t>
      </w:r>
    </w:p>
    <w:p w:rsidR="000948DA" w:rsidRPr="00067A43" w:rsidRDefault="000948DA" w:rsidP="00067A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A43">
        <w:rPr>
          <w:rFonts w:ascii="Times New Roman" w:hAnsi="Times New Roman"/>
          <w:b/>
          <w:sz w:val="24"/>
          <w:szCs w:val="24"/>
        </w:rPr>
        <w:t xml:space="preserve">Расстояния. </w:t>
      </w:r>
      <w:r w:rsidRPr="00067A43">
        <w:rPr>
          <w:rFonts w:ascii="Times New Roman" w:hAnsi="Times New Roman"/>
          <w:sz w:val="24"/>
          <w:szCs w:val="24"/>
        </w:rPr>
        <w:t xml:space="preserve">Расстояние  между  точками.  Расстояние  от  точки  </w:t>
      </w:r>
      <w:proofErr w:type="gramStart"/>
      <w:r w:rsidRPr="00067A43">
        <w:rPr>
          <w:rFonts w:ascii="Times New Roman" w:hAnsi="Times New Roman"/>
          <w:sz w:val="24"/>
          <w:szCs w:val="24"/>
        </w:rPr>
        <w:t>до</w:t>
      </w:r>
      <w:proofErr w:type="gramEnd"/>
      <w:r w:rsidRPr="00067A43">
        <w:rPr>
          <w:rFonts w:ascii="Times New Roman" w:hAnsi="Times New Roman"/>
          <w:sz w:val="24"/>
          <w:szCs w:val="24"/>
        </w:rPr>
        <w:t xml:space="preserve"> прямой.</w:t>
      </w:r>
    </w:p>
    <w:p w:rsidR="00067A43" w:rsidRPr="00067A43" w:rsidRDefault="000948DA" w:rsidP="00067A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A43">
        <w:rPr>
          <w:rFonts w:ascii="Times New Roman" w:hAnsi="Times New Roman"/>
          <w:b/>
          <w:sz w:val="24"/>
          <w:szCs w:val="24"/>
        </w:rPr>
        <w:t xml:space="preserve">Геометрические  построения.  </w:t>
      </w:r>
      <w:r w:rsidRPr="00067A43">
        <w:rPr>
          <w:rFonts w:ascii="Times New Roman" w:hAnsi="Times New Roman"/>
          <w:sz w:val="24"/>
          <w:szCs w:val="24"/>
        </w:rPr>
        <w:t>Геометрические  построения для иллюстрации  свойств  геометрических  фигур.  Инструменты  для  построений: циркуль, линейка,  угольник.</w:t>
      </w:r>
    </w:p>
    <w:p w:rsidR="000948DA" w:rsidRPr="00067A43" w:rsidRDefault="0001537F" w:rsidP="00067A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A43">
        <w:rPr>
          <w:rFonts w:ascii="Times New Roman" w:hAnsi="Times New Roman"/>
          <w:b/>
          <w:bCs/>
          <w:sz w:val="24"/>
          <w:szCs w:val="24"/>
          <w:u w:val="single"/>
        </w:rPr>
        <w:t>Геометрические преобразования.</w:t>
      </w:r>
      <w:r w:rsidRPr="00067A43">
        <w:rPr>
          <w:rFonts w:ascii="Times New Roman" w:hAnsi="Times New Roman"/>
          <w:sz w:val="24"/>
          <w:szCs w:val="24"/>
        </w:rPr>
        <w:t xml:space="preserve"> </w:t>
      </w:r>
    </w:p>
    <w:p w:rsidR="0001537F" w:rsidRPr="00067A43" w:rsidRDefault="00067A43" w:rsidP="00067A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A43">
        <w:rPr>
          <w:rFonts w:ascii="Times New Roman" w:hAnsi="Times New Roman"/>
          <w:b/>
          <w:sz w:val="24"/>
          <w:szCs w:val="24"/>
        </w:rPr>
        <w:t xml:space="preserve">Преобразования. </w:t>
      </w:r>
      <w:r w:rsidR="0001537F" w:rsidRPr="00067A43">
        <w:rPr>
          <w:rFonts w:ascii="Times New Roman" w:hAnsi="Times New Roman"/>
          <w:sz w:val="24"/>
          <w:szCs w:val="24"/>
        </w:rPr>
        <w:t xml:space="preserve">Понятие </w:t>
      </w:r>
      <w:r w:rsidR="000948DA" w:rsidRPr="00067A43">
        <w:rPr>
          <w:rFonts w:ascii="Times New Roman" w:hAnsi="Times New Roman"/>
          <w:sz w:val="24"/>
          <w:szCs w:val="24"/>
        </w:rPr>
        <w:t xml:space="preserve">преобразования.  Представление  о  </w:t>
      </w:r>
      <w:proofErr w:type="spellStart"/>
      <w:r w:rsidR="000948DA" w:rsidRPr="00067A43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="000948DA" w:rsidRPr="00067A43">
        <w:rPr>
          <w:rFonts w:ascii="Times New Roman" w:hAnsi="Times New Roman"/>
          <w:sz w:val="24"/>
          <w:szCs w:val="24"/>
        </w:rPr>
        <w:t xml:space="preserve">  понятии  «преобразование»</w:t>
      </w:r>
      <w:r w:rsidRPr="00067A43">
        <w:rPr>
          <w:rFonts w:ascii="Times New Roman" w:hAnsi="Times New Roman"/>
          <w:sz w:val="24"/>
          <w:szCs w:val="24"/>
        </w:rPr>
        <w:t>.</w:t>
      </w:r>
    </w:p>
    <w:p w:rsidR="00067A43" w:rsidRPr="00067A43" w:rsidRDefault="00067A43" w:rsidP="00067A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A43">
        <w:rPr>
          <w:rFonts w:ascii="Times New Roman" w:hAnsi="Times New Roman"/>
          <w:b/>
          <w:sz w:val="24"/>
          <w:szCs w:val="24"/>
        </w:rPr>
        <w:t xml:space="preserve">Движения. </w:t>
      </w:r>
      <w:r w:rsidRPr="00067A43">
        <w:rPr>
          <w:rFonts w:ascii="Times New Roman" w:hAnsi="Times New Roman"/>
          <w:sz w:val="24"/>
          <w:szCs w:val="24"/>
        </w:rPr>
        <w:t>Осевая  и  центральная  симметрии.</w:t>
      </w:r>
    </w:p>
    <w:p w:rsidR="00067A43" w:rsidRPr="00067A43" w:rsidRDefault="00067A43" w:rsidP="00067A4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7A43">
        <w:rPr>
          <w:rFonts w:ascii="Times New Roman" w:hAnsi="Times New Roman"/>
          <w:b/>
          <w:sz w:val="24"/>
          <w:szCs w:val="24"/>
          <w:u w:val="single"/>
        </w:rPr>
        <w:t>Векторы  и  координаты  на  плоскости</w:t>
      </w:r>
    </w:p>
    <w:p w:rsidR="0001537F" w:rsidRPr="00067A43" w:rsidRDefault="0001537F" w:rsidP="00067A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A43">
        <w:rPr>
          <w:rFonts w:ascii="Times New Roman" w:hAnsi="Times New Roman"/>
          <w:b/>
          <w:bCs/>
          <w:sz w:val="24"/>
          <w:szCs w:val="24"/>
        </w:rPr>
        <w:t>Векторы.</w:t>
      </w:r>
      <w:r w:rsidRPr="00067A43">
        <w:rPr>
          <w:rFonts w:ascii="Times New Roman" w:hAnsi="Times New Roman"/>
          <w:sz w:val="24"/>
          <w:szCs w:val="24"/>
        </w:rPr>
        <w:t xml:space="preserve"> </w:t>
      </w:r>
      <w:r w:rsidR="00067A43" w:rsidRPr="00067A43">
        <w:rPr>
          <w:rFonts w:ascii="Times New Roman" w:hAnsi="Times New Roman"/>
          <w:sz w:val="24"/>
          <w:szCs w:val="24"/>
        </w:rPr>
        <w:t>Понятие  вектора,  действия  над  векторами,  использование  векторов  в  физике.</w:t>
      </w:r>
    </w:p>
    <w:p w:rsidR="0001537F" w:rsidRPr="00DF1346" w:rsidRDefault="00067A43" w:rsidP="00DF13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A43">
        <w:rPr>
          <w:rFonts w:ascii="Times New Roman" w:hAnsi="Times New Roman"/>
          <w:b/>
          <w:sz w:val="24"/>
          <w:szCs w:val="24"/>
        </w:rPr>
        <w:t xml:space="preserve">Координаты. </w:t>
      </w:r>
      <w:r w:rsidRPr="00067A43">
        <w:rPr>
          <w:rFonts w:ascii="Times New Roman" w:hAnsi="Times New Roman"/>
          <w:sz w:val="24"/>
          <w:szCs w:val="24"/>
        </w:rPr>
        <w:t xml:space="preserve">  Основные  понятия.</w:t>
      </w:r>
    </w:p>
    <w:p w:rsidR="00CA7117" w:rsidRDefault="00361E21" w:rsidP="00DF1346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19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19"/>
          <w:lang w:eastAsia="ar-SA"/>
        </w:rPr>
        <w:t>ТЕМАТИЧЕСКОЕ</w:t>
      </w:r>
      <w:r w:rsidRPr="00CF28DF">
        <w:rPr>
          <w:rFonts w:ascii="Times New Roman" w:eastAsia="Times New Roman" w:hAnsi="Times New Roman"/>
          <w:b/>
          <w:color w:val="000000"/>
          <w:sz w:val="28"/>
          <w:szCs w:val="19"/>
          <w:lang w:eastAsia="ar-SA"/>
        </w:rPr>
        <w:t xml:space="preserve"> </w:t>
      </w:r>
      <w:r w:rsidRPr="00034922">
        <w:rPr>
          <w:rFonts w:ascii="Times New Roman" w:eastAsia="Times New Roman" w:hAnsi="Times New Roman"/>
          <w:b/>
          <w:color w:val="000000"/>
          <w:sz w:val="28"/>
          <w:szCs w:val="19"/>
          <w:lang w:eastAsia="ar-SA"/>
        </w:rPr>
        <w:t>ПЛАНИРОВАНИЕ</w:t>
      </w:r>
      <w:r w:rsidRPr="00CF28DF">
        <w:rPr>
          <w:rFonts w:ascii="Times New Roman" w:eastAsia="Times New Roman" w:hAnsi="Times New Roman"/>
          <w:b/>
          <w:color w:val="000000"/>
          <w:sz w:val="28"/>
          <w:szCs w:val="19"/>
          <w:lang w:eastAsia="ar-SA"/>
        </w:rPr>
        <w:t xml:space="preserve"> </w:t>
      </w:r>
    </w:p>
    <w:p w:rsidR="00361E21" w:rsidRPr="00DF1346" w:rsidRDefault="00361E21" w:rsidP="00DF1346">
      <w:pPr>
        <w:suppressAutoHyphens/>
        <w:spacing w:after="0" w:line="240" w:lineRule="auto"/>
        <w:ind w:left="-851" w:firstLine="85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19"/>
          <w:lang w:eastAsia="ar-SA"/>
        </w:rPr>
        <w:t xml:space="preserve"> </w:t>
      </w:r>
      <w:r w:rsidR="00CA7117">
        <w:rPr>
          <w:rFonts w:ascii="Times New Roman" w:eastAsia="Times New Roman" w:hAnsi="Times New Roman"/>
          <w:b/>
          <w:color w:val="000000"/>
          <w:sz w:val="28"/>
          <w:szCs w:val="19"/>
          <w:lang w:eastAsia="ar-SA"/>
        </w:rPr>
        <w:t>7 класс  (2 часа)</w:t>
      </w:r>
    </w:p>
    <w:tbl>
      <w:tblPr>
        <w:tblStyle w:val="a8"/>
        <w:tblW w:w="0" w:type="auto"/>
        <w:jc w:val="center"/>
        <w:tblInd w:w="-5304" w:type="dxa"/>
        <w:tblLook w:val="00A0"/>
      </w:tblPr>
      <w:tblGrid>
        <w:gridCol w:w="1685"/>
        <w:gridCol w:w="7683"/>
        <w:gridCol w:w="1337"/>
      </w:tblGrid>
      <w:tr w:rsidR="00CA7117" w:rsidTr="00912063">
        <w:trPr>
          <w:trHeight w:val="323"/>
          <w:jc w:val="center"/>
        </w:trPr>
        <w:tc>
          <w:tcPr>
            <w:tcW w:w="1685" w:type="dxa"/>
            <w:vMerge w:val="restart"/>
          </w:tcPr>
          <w:p w:rsidR="00CA7117" w:rsidRPr="00924EA5" w:rsidRDefault="00CA7117" w:rsidP="00DF1346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 w:rsidRPr="00924EA5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№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араграфа</w:t>
            </w:r>
          </w:p>
        </w:tc>
        <w:tc>
          <w:tcPr>
            <w:tcW w:w="7683" w:type="dxa"/>
            <w:vMerge w:val="restart"/>
          </w:tcPr>
          <w:p w:rsidR="00CA7117" w:rsidRDefault="00CA7117" w:rsidP="0081548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 w:rsidRPr="004D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337" w:type="dxa"/>
            <w:vMerge w:val="restart"/>
          </w:tcPr>
          <w:p w:rsidR="00CA7117" w:rsidRPr="00924EA5" w:rsidRDefault="00CA7117" w:rsidP="00DF1346">
            <w:pPr>
              <w:suppressAutoHyphens/>
              <w:ind w:right="-7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 w:rsidRPr="00924EA5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Кол-во час</w:t>
            </w:r>
          </w:p>
        </w:tc>
      </w:tr>
      <w:tr w:rsidR="00CA7117" w:rsidTr="00912063">
        <w:trPr>
          <w:trHeight w:val="322"/>
          <w:jc w:val="center"/>
        </w:trPr>
        <w:tc>
          <w:tcPr>
            <w:tcW w:w="1685" w:type="dxa"/>
            <w:vMerge/>
          </w:tcPr>
          <w:p w:rsidR="00CA7117" w:rsidRDefault="00CA7117" w:rsidP="0081548F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</w:p>
        </w:tc>
        <w:tc>
          <w:tcPr>
            <w:tcW w:w="7683" w:type="dxa"/>
            <w:vMerge/>
          </w:tcPr>
          <w:p w:rsidR="00CA7117" w:rsidRDefault="00CA7117" w:rsidP="0081548F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</w:p>
        </w:tc>
        <w:tc>
          <w:tcPr>
            <w:tcW w:w="1337" w:type="dxa"/>
            <w:vMerge/>
          </w:tcPr>
          <w:p w:rsidR="00CA7117" w:rsidRDefault="00CA7117" w:rsidP="0081548F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</w:p>
        </w:tc>
      </w:tr>
      <w:tr w:rsidR="00CA7117" w:rsidTr="00DF1346">
        <w:trPr>
          <w:jc w:val="center"/>
        </w:trPr>
        <w:tc>
          <w:tcPr>
            <w:tcW w:w="9368" w:type="dxa"/>
            <w:gridSpan w:val="2"/>
            <w:shd w:val="clear" w:color="auto" w:fill="FFFFFF" w:themeFill="background1"/>
          </w:tcPr>
          <w:p w:rsidR="00CA7117" w:rsidRPr="00100666" w:rsidRDefault="00CA7117" w:rsidP="00361E21">
            <w:pPr>
              <w:pStyle w:val="ab"/>
              <w:suppressAutoHyphens/>
              <w:ind w:left="1080"/>
              <w:rPr>
                <w:color w:val="000000"/>
                <w:sz w:val="28"/>
                <w:szCs w:val="19"/>
                <w:lang w:eastAsia="ar-SA"/>
              </w:rPr>
            </w:pPr>
            <w:r>
              <w:rPr>
                <w:b/>
                <w:bCs/>
              </w:rPr>
              <w:t xml:space="preserve">ГЛАВА  </w:t>
            </w:r>
            <w:r>
              <w:rPr>
                <w:b/>
                <w:bCs/>
                <w:lang w:val="en-US"/>
              </w:rPr>
              <w:t>I</w:t>
            </w:r>
            <w:r w:rsidRPr="00361E21">
              <w:rPr>
                <w:b/>
                <w:bCs/>
              </w:rPr>
              <w:t xml:space="preserve">.      </w:t>
            </w:r>
            <w:r w:rsidRPr="00100666">
              <w:rPr>
                <w:b/>
                <w:bCs/>
              </w:rPr>
              <w:t>НАЧАЛЬНЫЕ ГЕОМЕТРИЧЕСКИЕ СВЕДЕНИЯ</w:t>
            </w:r>
          </w:p>
        </w:tc>
        <w:tc>
          <w:tcPr>
            <w:tcW w:w="1337" w:type="dxa"/>
            <w:shd w:val="clear" w:color="auto" w:fill="FFFFFF" w:themeFill="background1"/>
          </w:tcPr>
          <w:p w:rsidR="00CA7117" w:rsidRDefault="00CA7117" w:rsidP="0081548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,2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отрезок, луч и угол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3.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 w:rsidRPr="00B12D95"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4,</w:t>
            </w: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5.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 отрезков. Измерение углов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3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6</w:t>
            </w: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.</w:t>
            </w:r>
          </w:p>
        </w:tc>
        <w:tc>
          <w:tcPr>
            <w:tcW w:w="7683" w:type="dxa"/>
          </w:tcPr>
          <w:p w:rsidR="00CA7117" w:rsidRPr="004D0B16" w:rsidRDefault="00CA7117" w:rsidP="0036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Перпендикулярные </w:t>
            </w: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ые. 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2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 w:rsidRPr="00B12D95"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  <w:shd w:val="clear" w:color="auto" w:fill="FFFFFF" w:themeFill="background1"/>
          </w:tcPr>
          <w:p w:rsidR="00CA7117" w:rsidRPr="00482C97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4D0B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теме: «Измерение отрезков и углов»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 w:rsidRPr="00B12D95"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CA7117" w:rsidTr="00DF1346">
        <w:trPr>
          <w:jc w:val="center"/>
        </w:trPr>
        <w:tc>
          <w:tcPr>
            <w:tcW w:w="9368" w:type="dxa"/>
            <w:gridSpan w:val="2"/>
            <w:shd w:val="clear" w:color="auto" w:fill="FFFFFF" w:themeFill="background1"/>
          </w:tcPr>
          <w:p w:rsidR="00CA7117" w:rsidRPr="00425B29" w:rsidRDefault="00CA7117" w:rsidP="00361E21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i/>
              </w:rPr>
            </w:pPr>
            <w:r>
              <w:rPr>
                <w:b/>
                <w:bCs/>
              </w:rPr>
              <w:t xml:space="preserve">ГЛАВА II.  </w:t>
            </w:r>
            <w:r w:rsidRPr="00425B29">
              <w:rPr>
                <w:b/>
                <w:bCs/>
              </w:rPr>
              <w:t>ТРЕУГОЛЬНИКИ</w:t>
            </w:r>
          </w:p>
        </w:tc>
        <w:tc>
          <w:tcPr>
            <w:tcW w:w="1337" w:type="dxa"/>
            <w:shd w:val="clear" w:color="auto" w:fill="FFFFFF" w:themeFill="background1"/>
          </w:tcPr>
          <w:p w:rsidR="00CA7117" w:rsidRPr="00425B29" w:rsidRDefault="00CA7117" w:rsidP="0081548F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19"/>
                <w:lang w:val="en-US" w:eastAsia="ar-SA"/>
              </w:rPr>
            </w:pPr>
            <w:r w:rsidRPr="00425B29">
              <w:rPr>
                <w:rFonts w:ascii="Times New Roman" w:eastAsia="Times New Roman" w:hAnsi="Times New Roman"/>
                <w:b/>
                <w:color w:val="000000"/>
                <w:sz w:val="24"/>
                <w:szCs w:val="19"/>
                <w:lang w:val="en-US" w:eastAsia="ar-SA"/>
              </w:rPr>
              <w:t>17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361E21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val="en-US" w:eastAsia="ar-SA"/>
              </w:rPr>
              <w:t>1.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337" w:type="dxa"/>
          </w:tcPr>
          <w:p w:rsidR="00CA7117" w:rsidRPr="00361E21" w:rsidRDefault="00CA7117" w:rsidP="0081548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val="en-US" w:eastAsia="ar-SA"/>
              </w:rPr>
              <w:t>3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val="en-US" w:eastAsia="ar-SA"/>
              </w:rPr>
              <w:t>2</w:t>
            </w: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.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1337" w:type="dxa"/>
          </w:tcPr>
          <w:p w:rsidR="00CA7117" w:rsidRPr="00361E21" w:rsidRDefault="00CA7117" w:rsidP="0081548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val="en-US" w:eastAsia="ar-SA"/>
              </w:rPr>
              <w:t>3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val="en-US" w:eastAsia="ar-SA"/>
              </w:rPr>
              <w:t>3</w:t>
            </w: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.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C22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 третий  </w:t>
            </w: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равенства треугольников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4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4</w:t>
            </w: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.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3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CA7117" w:rsidRPr="004D0B16" w:rsidRDefault="00CA7117" w:rsidP="0081548F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3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CA7117" w:rsidRPr="00425B29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 №2</w:t>
            </w:r>
            <w:r w:rsidRPr="00425B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теме: «Треугольники»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 w:rsidRPr="008D75D7"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CA7117" w:rsidTr="00DF1346">
        <w:trPr>
          <w:jc w:val="center"/>
        </w:trPr>
        <w:tc>
          <w:tcPr>
            <w:tcW w:w="9368" w:type="dxa"/>
            <w:gridSpan w:val="2"/>
            <w:shd w:val="clear" w:color="auto" w:fill="FFFFFF" w:themeFill="background1"/>
          </w:tcPr>
          <w:p w:rsidR="00CA7117" w:rsidRPr="00425B29" w:rsidRDefault="00CA7117" w:rsidP="00C22687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i/>
              </w:rPr>
            </w:pPr>
            <w:r>
              <w:rPr>
                <w:b/>
                <w:bCs/>
              </w:rPr>
              <w:t xml:space="preserve">ГЛАВА  </w:t>
            </w:r>
            <w:r>
              <w:rPr>
                <w:b/>
                <w:bCs/>
                <w:lang w:val="en-US"/>
              </w:rPr>
              <w:t xml:space="preserve">III.  </w:t>
            </w:r>
            <w:r w:rsidRPr="00425B29">
              <w:rPr>
                <w:b/>
                <w:bCs/>
              </w:rPr>
              <w:t>ПАРАЛЛЕЛЬНЫЕ ПРЯМЫЕ</w:t>
            </w:r>
          </w:p>
        </w:tc>
        <w:tc>
          <w:tcPr>
            <w:tcW w:w="1337" w:type="dxa"/>
            <w:shd w:val="clear" w:color="auto" w:fill="FFFFFF" w:themeFill="background1"/>
          </w:tcPr>
          <w:p w:rsidR="00CA7117" w:rsidRPr="00C22687" w:rsidRDefault="00CA7117" w:rsidP="0081548F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val="en-US" w:eastAsia="ar-SA"/>
              </w:rPr>
            </w:pPr>
            <w:r w:rsidRPr="004D0B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val="en-US" w:eastAsia="ar-SA"/>
              </w:rPr>
              <w:t>1</w:t>
            </w: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.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параллельности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двух  </w:t>
            </w: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4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2</w:t>
            </w: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.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5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C22687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задач 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3</w:t>
            </w:r>
          </w:p>
        </w:tc>
      </w:tr>
      <w:tr w:rsidR="00CA7117" w:rsidTr="00DF1346">
        <w:trPr>
          <w:trHeight w:val="392"/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CA7117" w:rsidRPr="0013407D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 №3</w:t>
            </w:r>
            <w:r w:rsidRPr="002E1C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теме: «Параллельные прямые»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 w:rsidRPr="001B4039"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CA7117" w:rsidTr="00DF1346">
        <w:trPr>
          <w:jc w:val="center"/>
        </w:trPr>
        <w:tc>
          <w:tcPr>
            <w:tcW w:w="9368" w:type="dxa"/>
            <w:gridSpan w:val="2"/>
            <w:shd w:val="clear" w:color="auto" w:fill="FFFFFF" w:themeFill="background1"/>
          </w:tcPr>
          <w:p w:rsidR="00CA7117" w:rsidRPr="00DA0871" w:rsidRDefault="00CA7117" w:rsidP="00C22687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i/>
              </w:rPr>
            </w:pPr>
            <w:r>
              <w:rPr>
                <w:b/>
                <w:bCs/>
              </w:rPr>
              <w:t xml:space="preserve">ГЛАВА  </w:t>
            </w:r>
            <w:r>
              <w:rPr>
                <w:b/>
                <w:bCs/>
                <w:lang w:val="en-US"/>
              </w:rPr>
              <w:t>IV</w:t>
            </w:r>
            <w:r w:rsidRPr="00C22687">
              <w:rPr>
                <w:b/>
                <w:bCs/>
              </w:rPr>
              <w:t xml:space="preserve">.  </w:t>
            </w:r>
            <w:r w:rsidRPr="004D0B16">
              <w:rPr>
                <w:b/>
                <w:bCs/>
              </w:rPr>
              <w:t>СООТНОШЕНИЕ МЕЖДУ СТОРОНАМИ  И УГЛАМИ ТРЕУГОЛЬНИКА</w:t>
            </w:r>
          </w:p>
        </w:tc>
        <w:tc>
          <w:tcPr>
            <w:tcW w:w="1337" w:type="dxa"/>
            <w:shd w:val="clear" w:color="auto" w:fill="FFFFFF" w:themeFill="background1"/>
          </w:tcPr>
          <w:p w:rsidR="00CA7117" w:rsidRPr="00C22687" w:rsidRDefault="00CA7117" w:rsidP="0081548F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val="en-US" w:eastAsia="ar-SA"/>
              </w:rPr>
              <w:t>1</w:t>
            </w: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.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1337" w:type="dxa"/>
          </w:tcPr>
          <w:p w:rsidR="00CA7117" w:rsidRPr="00C22687" w:rsidRDefault="00CA7117" w:rsidP="0081548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val="en-US" w:eastAsia="ar-SA"/>
              </w:rPr>
              <w:t>2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val="en-US" w:eastAsia="ar-SA"/>
              </w:rPr>
              <w:t>2</w:t>
            </w: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.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между сторонами и углами</w:t>
            </w:r>
            <w:r w:rsidR="00912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треугольника</w:t>
            </w:r>
          </w:p>
        </w:tc>
        <w:tc>
          <w:tcPr>
            <w:tcW w:w="1337" w:type="dxa"/>
          </w:tcPr>
          <w:p w:rsidR="00CA7117" w:rsidRPr="00C22687" w:rsidRDefault="00CA7117" w:rsidP="0081548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val="en-US" w:eastAsia="ar-SA"/>
              </w:rPr>
              <w:t>3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C22687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val="en-US" w:eastAsia="ar-SA"/>
              </w:rPr>
            </w:pP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 №4</w:t>
            </w:r>
            <w:r w:rsidRPr="00284E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D0B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теме: «</w:t>
            </w:r>
            <w:r w:rsidRPr="004D0B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Соотношение между</w:t>
            </w:r>
            <w:r w:rsidR="00DF134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D0B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сторонами  и углами треугольника</w:t>
            </w:r>
            <w:r w:rsidRPr="004D0B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2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 w:rsidRPr="00286572"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lastRenderedPageBreak/>
              <w:t>3</w:t>
            </w: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.</w:t>
            </w:r>
          </w:p>
        </w:tc>
        <w:tc>
          <w:tcPr>
            <w:tcW w:w="7683" w:type="dxa"/>
          </w:tcPr>
          <w:p w:rsidR="00CA7117" w:rsidRPr="00C22687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Прямоугольные </w:t>
            </w: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треугольник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4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4</w:t>
            </w:r>
            <w:r w:rsidRPr="00100666"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  <w:t>.</w:t>
            </w: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4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CA7117" w:rsidRPr="004D0B16" w:rsidRDefault="00CA7117" w:rsidP="00C22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3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4D0B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онтрольная работа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D0B1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1337" w:type="dxa"/>
          </w:tcPr>
          <w:p w:rsidR="00CA7117" w:rsidRDefault="00CA7117" w:rsidP="0081548F">
            <w:pPr>
              <w:spacing w:line="276" w:lineRule="auto"/>
              <w:jc w:val="center"/>
            </w:pPr>
            <w:r w:rsidRPr="0033449E"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CA7117" w:rsidTr="00DF1346">
        <w:trPr>
          <w:jc w:val="center"/>
        </w:trPr>
        <w:tc>
          <w:tcPr>
            <w:tcW w:w="9368" w:type="dxa"/>
            <w:gridSpan w:val="2"/>
            <w:shd w:val="clear" w:color="auto" w:fill="FFFFFF" w:themeFill="background1"/>
          </w:tcPr>
          <w:p w:rsidR="00CA7117" w:rsidRPr="008B34C3" w:rsidRDefault="00CA7117" w:rsidP="00CA7117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i/>
              </w:rPr>
            </w:pPr>
            <w:r w:rsidRPr="008B34C3">
              <w:rPr>
                <w:b/>
                <w:bCs/>
              </w:rPr>
              <w:t>ПОВТОРЕНИЕ</w:t>
            </w:r>
            <w:r>
              <w:rPr>
                <w:b/>
                <w:bCs/>
              </w:rPr>
              <w:t>. РЕШЕНИЕ  ЗАДАЧ</w:t>
            </w:r>
          </w:p>
        </w:tc>
        <w:tc>
          <w:tcPr>
            <w:tcW w:w="1337" w:type="dxa"/>
            <w:shd w:val="clear" w:color="auto" w:fill="FFFFFF" w:themeFill="background1"/>
          </w:tcPr>
          <w:p w:rsidR="00CA7117" w:rsidRDefault="00CA7117" w:rsidP="0081548F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CA7117" w:rsidRPr="004D0B16" w:rsidRDefault="0081548F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337" w:type="dxa"/>
          </w:tcPr>
          <w:p w:rsidR="00CA7117" w:rsidRDefault="0081548F" w:rsidP="0081548F">
            <w:pPr>
              <w:suppressAutoHyphens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CA7117" w:rsidTr="00DF1346">
        <w:trPr>
          <w:jc w:val="center"/>
        </w:trPr>
        <w:tc>
          <w:tcPr>
            <w:tcW w:w="1685" w:type="dxa"/>
          </w:tcPr>
          <w:p w:rsidR="00CA7117" w:rsidRPr="00100666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CA7117" w:rsidRPr="004D0B16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337" w:type="dxa"/>
          </w:tcPr>
          <w:p w:rsidR="00CA7117" w:rsidRDefault="0081548F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81548F" w:rsidTr="00DF1346">
        <w:trPr>
          <w:jc w:val="center"/>
        </w:trPr>
        <w:tc>
          <w:tcPr>
            <w:tcW w:w="1685" w:type="dxa"/>
          </w:tcPr>
          <w:p w:rsidR="0081548F" w:rsidRPr="00100666" w:rsidRDefault="0081548F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81548F" w:rsidRPr="0081548F" w:rsidRDefault="0081548F" w:rsidP="008154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48F">
              <w:rPr>
                <w:rFonts w:ascii="Times New Roman" w:hAnsi="Times New Roman"/>
                <w:sz w:val="24"/>
                <w:szCs w:val="24"/>
              </w:rPr>
              <w:t>Параллельные прямые и их свойства.</w:t>
            </w:r>
          </w:p>
        </w:tc>
        <w:tc>
          <w:tcPr>
            <w:tcW w:w="1337" w:type="dxa"/>
          </w:tcPr>
          <w:p w:rsidR="0081548F" w:rsidRDefault="0081548F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81548F" w:rsidTr="00DF1346">
        <w:trPr>
          <w:jc w:val="center"/>
        </w:trPr>
        <w:tc>
          <w:tcPr>
            <w:tcW w:w="1685" w:type="dxa"/>
          </w:tcPr>
          <w:p w:rsidR="0081548F" w:rsidRPr="00100666" w:rsidRDefault="0081548F" w:rsidP="0081548F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81548F" w:rsidRPr="0081548F" w:rsidRDefault="0081548F" w:rsidP="008154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48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337" w:type="dxa"/>
          </w:tcPr>
          <w:p w:rsidR="0081548F" w:rsidRDefault="0081548F" w:rsidP="008154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81548F" w:rsidTr="00DF1346">
        <w:trPr>
          <w:jc w:val="center"/>
        </w:trPr>
        <w:tc>
          <w:tcPr>
            <w:tcW w:w="1685" w:type="dxa"/>
          </w:tcPr>
          <w:p w:rsidR="0081548F" w:rsidRPr="00100666" w:rsidRDefault="0081548F" w:rsidP="0081548F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81548F" w:rsidRPr="0081548F" w:rsidRDefault="0081548F" w:rsidP="0081548F">
            <w:pPr>
              <w:rPr>
                <w:rFonts w:ascii="Times New Roman" w:hAnsi="Times New Roman"/>
                <w:sz w:val="24"/>
                <w:szCs w:val="24"/>
              </w:rPr>
            </w:pPr>
            <w:r w:rsidRPr="0081548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proofErr w:type="gramStart"/>
            <w:r w:rsidRPr="008154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37" w:type="dxa"/>
          </w:tcPr>
          <w:p w:rsidR="0081548F" w:rsidRDefault="0081548F" w:rsidP="008154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81548F" w:rsidTr="00DF1346">
        <w:trPr>
          <w:jc w:val="center"/>
        </w:trPr>
        <w:tc>
          <w:tcPr>
            <w:tcW w:w="1685" w:type="dxa"/>
          </w:tcPr>
          <w:p w:rsidR="0081548F" w:rsidRPr="00100666" w:rsidRDefault="0081548F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81548F" w:rsidRPr="0081548F" w:rsidRDefault="0081548F" w:rsidP="008154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48F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337" w:type="dxa"/>
          </w:tcPr>
          <w:p w:rsidR="0081548F" w:rsidRDefault="0081548F" w:rsidP="0081548F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81548F" w:rsidTr="00DF1346">
        <w:trPr>
          <w:jc w:val="center"/>
        </w:trPr>
        <w:tc>
          <w:tcPr>
            <w:tcW w:w="1685" w:type="dxa"/>
          </w:tcPr>
          <w:p w:rsidR="0081548F" w:rsidRPr="00100666" w:rsidRDefault="0081548F" w:rsidP="0081548F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81548F" w:rsidRPr="0081548F" w:rsidRDefault="0081548F" w:rsidP="008154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 прямые</w:t>
            </w:r>
          </w:p>
        </w:tc>
        <w:tc>
          <w:tcPr>
            <w:tcW w:w="1337" w:type="dxa"/>
          </w:tcPr>
          <w:p w:rsidR="0081548F" w:rsidRDefault="0081548F" w:rsidP="008154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81548F" w:rsidTr="00DF1346">
        <w:trPr>
          <w:jc w:val="center"/>
        </w:trPr>
        <w:tc>
          <w:tcPr>
            <w:tcW w:w="1685" w:type="dxa"/>
          </w:tcPr>
          <w:p w:rsidR="0081548F" w:rsidRPr="00100666" w:rsidRDefault="0081548F" w:rsidP="0081548F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81548F" w:rsidRPr="0081548F" w:rsidRDefault="0081548F" w:rsidP="008154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48F">
              <w:rPr>
                <w:rFonts w:ascii="Times New Roman" w:hAnsi="Times New Roman"/>
                <w:sz w:val="24"/>
                <w:szCs w:val="24"/>
              </w:rPr>
              <w:t>Прямоугольные треугольники.</w:t>
            </w:r>
          </w:p>
        </w:tc>
        <w:tc>
          <w:tcPr>
            <w:tcW w:w="1337" w:type="dxa"/>
          </w:tcPr>
          <w:p w:rsidR="0081548F" w:rsidRDefault="0081548F" w:rsidP="008154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81548F" w:rsidTr="00DF1346">
        <w:trPr>
          <w:jc w:val="center"/>
        </w:trPr>
        <w:tc>
          <w:tcPr>
            <w:tcW w:w="1685" w:type="dxa"/>
          </w:tcPr>
          <w:p w:rsidR="0081548F" w:rsidRPr="00100666" w:rsidRDefault="0081548F" w:rsidP="0081548F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81548F" w:rsidRPr="0081548F" w:rsidRDefault="0081548F" w:rsidP="008154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548F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337" w:type="dxa"/>
          </w:tcPr>
          <w:p w:rsidR="0081548F" w:rsidRDefault="0081548F" w:rsidP="008154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81548F" w:rsidTr="00DF1346">
        <w:trPr>
          <w:jc w:val="center"/>
        </w:trPr>
        <w:tc>
          <w:tcPr>
            <w:tcW w:w="1685" w:type="dxa"/>
          </w:tcPr>
          <w:p w:rsidR="0081548F" w:rsidRPr="00100666" w:rsidRDefault="0081548F" w:rsidP="0081548F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4"/>
                <w:szCs w:val="19"/>
                <w:lang w:eastAsia="ar-SA"/>
              </w:rPr>
            </w:pPr>
          </w:p>
        </w:tc>
        <w:tc>
          <w:tcPr>
            <w:tcW w:w="7683" w:type="dxa"/>
          </w:tcPr>
          <w:p w:rsidR="0081548F" w:rsidRPr="0081548F" w:rsidRDefault="0081548F" w:rsidP="0081548F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81548F">
              <w:rPr>
                <w:rFonts w:ascii="Times New Roman" w:hAnsi="Times New Roman"/>
                <w:sz w:val="24"/>
                <w:szCs w:val="24"/>
              </w:rPr>
              <w:t>Задачи на применение признаков равенства треугольников.</w:t>
            </w:r>
          </w:p>
        </w:tc>
        <w:tc>
          <w:tcPr>
            <w:tcW w:w="1337" w:type="dxa"/>
          </w:tcPr>
          <w:p w:rsidR="0081548F" w:rsidRDefault="0081548F" w:rsidP="008154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1</w:t>
            </w:r>
          </w:p>
        </w:tc>
      </w:tr>
      <w:tr w:rsidR="00CA7117" w:rsidTr="00DF1346">
        <w:trPr>
          <w:jc w:val="center"/>
        </w:trPr>
        <w:tc>
          <w:tcPr>
            <w:tcW w:w="9368" w:type="dxa"/>
            <w:gridSpan w:val="2"/>
          </w:tcPr>
          <w:p w:rsidR="00CA7117" w:rsidRDefault="00CA7117" w:rsidP="008154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7" w:type="dxa"/>
          </w:tcPr>
          <w:p w:rsidR="00CA7117" w:rsidRDefault="00CA7117" w:rsidP="0081548F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19"/>
                <w:lang w:eastAsia="ar-SA"/>
              </w:rPr>
              <w:t>68</w:t>
            </w:r>
          </w:p>
        </w:tc>
      </w:tr>
    </w:tbl>
    <w:p w:rsidR="00FD64E2" w:rsidRDefault="00FD64E2" w:rsidP="00CA7117">
      <w:pPr>
        <w:rPr>
          <w:rFonts w:ascii="Times New Roman" w:hAnsi="Times New Roman"/>
          <w:b/>
          <w:bCs/>
          <w:sz w:val="28"/>
          <w:szCs w:val="28"/>
        </w:rPr>
      </w:pPr>
    </w:p>
    <w:p w:rsidR="00974341" w:rsidRPr="009E2F98" w:rsidRDefault="00FD64E2" w:rsidP="009E2F9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E14B67">
        <w:rPr>
          <w:rFonts w:ascii="Times New Roman" w:hAnsi="Times New Roman"/>
          <w:b/>
          <w:bCs/>
          <w:sz w:val="28"/>
          <w:szCs w:val="28"/>
        </w:rPr>
        <w:t xml:space="preserve"> класс  (2 часа в неделю)</w:t>
      </w:r>
    </w:p>
    <w:tbl>
      <w:tblPr>
        <w:tblW w:w="9639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7764"/>
        <w:gridCol w:w="1276"/>
      </w:tblGrid>
      <w:tr w:rsidR="00974341" w:rsidRPr="00974341" w:rsidTr="00974341">
        <w:trPr>
          <w:trHeight w:val="580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74341" w:rsidRPr="00974341" w:rsidRDefault="00974341" w:rsidP="00974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77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74341" w:rsidRPr="00974341" w:rsidRDefault="00974341" w:rsidP="00974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974341" w:rsidRPr="00974341" w:rsidTr="00974341">
        <w:trPr>
          <w:trHeight w:val="380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курса геометрии 7 класса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341" w:rsidRPr="00974341" w:rsidTr="00974341">
        <w:trPr>
          <w:trHeight w:val="380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V. Четырехугольники (14ч)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74341" w:rsidRPr="00974341" w:rsidTr="00974341">
        <w:trPr>
          <w:trHeight w:val="260"/>
        </w:trPr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Многоугольники</w:t>
            </w:r>
          </w:p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Параллелограмм и трапеция</w:t>
            </w:r>
          </w:p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Прямоугольник. Ромб. Квадрат</w:t>
            </w:r>
          </w:p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E2F9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VI. Площадь (14 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многоугольника</w:t>
            </w:r>
          </w:p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Площади параллелограмма, треугольника и трапеции</w:t>
            </w:r>
          </w:p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E2F9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VII. Подобные треугольники (19 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9E2F98" w:rsidRDefault="009E2F98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9E2F98" w:rsidRPr="00974341" w:rsidRDefault="009E2F98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подобных треугольников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A9275D" w:rsidRDefault="00974341" w:rsidP="00A9275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E2F9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VIII. Окружность (17 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974341" w:rsidRDefault="00974341" w:rsidP="00974341">
            <w:pPr>
              <w:spacing w:after="0" w:line="0" w:lineRule="atLeast"/>
              <w:ind w:right="-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974341" w:rsidRDefault="00974341" w:rsidP="00974341">
            <w:pPr>
              <w:spacing w:after="0" w:line="0" w:lineRule="atLeast"/>
              <w:ind w:left="-142" w:right="-1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974341" w:rsidRDefault="00974341" w:rsidP="00974341">
            <w:pPr>
              <w:spacing w:after="0" w:line="0" w:lineRule="atLeast"/>
              <w:ind w:left="-142" w:right="-10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Вписанная и описанная окружности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974341"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974341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4341" w:rsidRPr="00974341" w:rsidTr="00E736F7">
        <w:trPr>
          <w:trHeight w:val="507"/>
        </w:trPr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E736F7" w:rsidRDefault="00E736F7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36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 Многоугольники, их  площади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Default="00E736F7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74341" w:rsidRPr="00974341" w:rsidRDefault="00974341" w:rsidP="0097434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736F7" w:rsidRPr="00974341" w:rsidTr="00E736F7">
        <w:trPr>
          <w:trHeight w:val="519"/>
        </w:trPr>
        <w:tc>
          <w:tcPr>
            <w:tcW w:w="5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F7" w:rsidRPr="00974341" w:rsidRDefault="00E736F7" w:rsidP="00974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F7" w:rsidRPr="00E736F7" w:rsidRDefault="00E736F7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 Подобие  треугольников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F7" w:rsidRDefault="00E736F7" w:rsidP="0097434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4341" w:rsidRPr="00974341" w:rsidTr="00974341">
        <w:tc>
          <w:tcPr>
            <w:tcW w:w="83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974341" w:rsidP="0097434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341" w:rsidRPr="00974341" w:rsidRDefault="00FD64E2" w:rsidP="009E2F9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974341" w:rsidRDefault="00974341" w:rsidP="0001537F">
      <w:pPr>
        <w:rPr>
          <w:rFonts w:ascii="Times New Roman" w:hAnsi="Times New Roman"/>
        </w:rPr>
      </w:pPr>
    </w:p>
    <w:p w:rsidR="00FD64E2" w:rsidRDefault="00FD64E2" w:rsidP="0001537F">
      <w:pPr>
        <w:rPr>
          <w:rFonts w:ascii="Times New Roman" w:hAnsi="Times New Roman"/>
        </w:rPr>
      </w:pPr>
    </w:p>
    <w:p w:rsidR="00FD64E2" w:rsidRPr="00FD64E2" w:rsidRDefault="00FD64E2" w:rsidP="00FD64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E14B67">
        <w:rPr>
          <w:rFonts w:ascii="Times New Roman" w:hAnsi="Times New Roman"/>
          <w:b/>
          <w:bCs/>
          <w:sz w:val="28"/>
          <w:szCs w:val="28"/>
        </w:rPr>
        <w:t xml:space="preserve"> класс  (2 часа в неделю)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3"/>
        <w:gridCol w:w="7153"/>
        <w:gridCol w:w="849"/>
      </w:tblGrid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F98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параграфа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</w:p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034E5" w:rsidRPr="00FD64E2" w:rsidTr="004034E5">
        <w:trPr>
          <w:trHeight w:val="198"/>
        </w:trPr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4E5" w:rsidRPr="00FD64E2" w:rsidRDefault="004034E5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4E5" w:rsidRPr="004034E5" w:rsidRDefault="004034E5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34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 курса  геометрии  8  класса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4E5" w:rsidRPr="004A16D5" w:rsidRDefault="004034E5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6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4E2" w:rsidRPr="00FD64E2" w:rsidTr="009E2F98">
        <w:tc>
          <w:tcPr>
            <w:tcW w:w="8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IX. Векторы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вектора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вектора на число. Применение векторов в решении задач.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64E2" w:rsidRPr="00FD64E2" w:rsidTr="009E2F98">
        <w:tc>
          <w:tcPr>
            <w:tcW w:w="8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Х. Метод координат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 окружности и прямой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6F7" w:rsidRPr="004A16D5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4E2" w:rsidRPr="00FD64E2" w:rsidTr="009E2F98">
        <w:tc>
          <w:tcPr>
            <w:tcW w:w="8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Х</w:t>
            </w:r>
            <w:proofErr w:type="gramStart"/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Соотношения между сторонами и углами треугольника. </w:t>
            </w: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Скалярное произведение векторов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4E2" w:rsidRPr="00FD64E2" w:rsidTr="009E2F98">
        <w:tc>
          <w:tcPr>
            <w:tcW w:w="8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 Длина окружности и площадь круга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Правильные многоугольники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4E2" w:rsidRPr="00FD64E2" w:rsidTr="009E2F98">
        <w:tc>
          <w:tcPr>
            <w:tcW w:w="8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 Движения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4E2" w:rsidRPr="00FD64E2" w:rsidTr="009E2F98">
        <w:tc>
          <w:tcPr>
            <w:tcW w:w="8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64E2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Фигуры вращения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64E2" w:rsidRPr="00FD64E2" w:rsidTr="009E2F98">
        <w:tc>
          <w:tcPr>
            <w:tcW w:w="8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4E2" w:rsidRPr="00FD64E2" w:rsidTr="009E2F98">
        <w:tc>
          <w:tcPr>
            <w:tcW w:w="8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FD64E2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64E2" w:rsidRPr="00FD64E2" w:rsidRDefault="004A16D5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275D" w:rsidRPr="00FD64E2" w:rsidTr="004A16D5">
        <w:trPr>
          <w:trHeight w:val="434"/>
        </w:trPr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Pr="00FD64E2" w:rsidRDefault="00A9275D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Pr="00A9275D" w:rsidRDefault="00A9275D" w:rsidP="00714975">
            <w:pPr>
              <w:rPr>
                <w:rFonts w:ascii="Times New Roman" w:hAnsi="Times New Roman"/>
                <w:sz w:val="24"/>
                <w:szCs w:val="24"/>
              </w:rPr>
            </w:pPr>
            <w:r w:rsidRPr="00A9275D">
              <w:rPr>
                <w:rFonts w:ascii="Times New Roman" w:hAnsi="Times New Roman"/>
                <w:sz w:val="24"/>
                <w:szCs w:val="24"/>
              </w:rPr>
              <w:t>Повторение. Треугольники. Решение треугольников.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Pr="00FD64E2" w:rsidRDefault="00A9275D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75D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Pr="00FD64E2" w:rsidRDefault="00A9275D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Pr="00A9275D" w:rsidRDefault="00A9275D" w:rsidP="00714975">
            <w:pPr>
              <w:rPr>
                <w:rFonts w:ascii="Times New Roman" w:hAnsi="Times New Roman"/>
                <w:sz w:val="24"/>
                <w:szCs w:val="24"/>
              </w:rPr>
            </w:pPr>
            <w:r w:rsidRPr="00A9275D">
              <w:rPr>
                <w:rFonts w:ascii="Times New Roman" w:hAnsi="Times New Roman"/>
                <w:sz w:val="24"/>
                <w:szCs w:val="24"/>
              </w:rPr>
              <w:t>Повторение. Треугольники. Решение треугольников.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Default="00A9275D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75D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Pr="00FD64E2" w:rsidRDefault="00A9275D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Pr="00A9275D" w:rsidRDefault="00A9275D" w:rsidP="00714975">
            <w:pPr>
              <w:rPr>
                <w:rFonts w:ascii="Times New Roman" w:hAnsi="Times New Roman"/>
                <w:sz w:val="24"/>
                <w:szCs w:val="24"/>
              </w:rPr>
            </w:pPr>
            <w:r w:rsidRPr="00A9275D">
              <w:rPr>
                <w:rFonts w:ascii="Times New Roman" w:hAnsi="Times New Roman"/>
                <w:sz w:val="24"/>
                <w:szCs w:val="24"/>
              </w:rPr>
              <w:t>Повторение. Окружность.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Default="00A9275D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75D" w:rsidRPr="00FD64E2" w:rsidTr="004A16D5">
        <w:trPr>
          <w:trHeight w:val="398"/>
        </w:trPr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Pr="00FD64E2" w:rsidRDefault="00A9275D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Pr="00A9275D" w:rsidRDefault="00A9275D" w:rsidP="00714975">
            <w:pPr>
              <w:rPr>
                <w:rFonts w:ascii="Times New Roman" w:hAnsi="Times New Roman"/>
                <w:sz w:val="24"/>
                <w:szCs w:val="24"/>
              </w:rPr>
            </w:pPr>
            <w:r w:rsidRPr="00A9275D">
              <w:rPr>
                <w:rFonts w:ascii="Times New Roman" w:hAnsi="Times New Roman"/>
                <w:sz w:val="24"/>
                <w:szCs w:val="24"/>
              </w:rPr>
              <w:t>Повторение. Четырёхугольники,  многоугольники.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Default="00A9275D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275D" w:rsidRPr="00FD64E2" w:rsidTr="004A16D5">
        <w:trPr>
          <w:trHeight w:val="398"/>
        </w:trPr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Pr="00FD64E2" w:rsidRDefault="00A9275D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Pr="00A9275D" w:rsidRDefault="00A9275D" w:rsidP="00714975">
            <w:pPr>
              <w:rPr>
                <w:rFonts w:ascii="Times New Roman" w:hAnsi="Times New Roman"/>
                <w:sz w:val="24"/>
                <w:szCs w:val="24"/>
              </w:rPr>
            </w:pPr>
            <w:r w:rsidRPr="00A9275D">
              <w:rPr>
                <w:rFonts w:ascii="Times New Roman" w:hAnsi="Times New Roman"/>
                <w:sz w:val="24"/>
                <w:szCs w:val="24"/>
              </w:rPr>
              <w:t>Повторение. Векторы. Метод координат. Движения.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75D" w:rsidRDefault="00A9275D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1F9B" w:rsidRPr="00FD64E2" w:rsidTr="004A16D5">
        <w:trPr>
          <w:trHeight w:val="398"/>
        </w:trPr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F9B" w:rsidRPr="00FD64E2" w:rsidRDefault="00501F9B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F9B" w:rsidRPr="00501F9B" w:rsidRDefault="00501F9B" w:rsidP="007149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9B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F9B" w:rsidRDefault="00501F9B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1F9B" w:rsidRPr="00FD64E2" w:rsidTr="004A16D5">
        <w:trPr>
          <w:trHeight w:val="398"/>
        </w:trPr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F9B" w:rsidRPr="00FD64E2" w:rsidRDefault="00501F9B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F9B" w:rsidRPr="00501F9B" w:rsidRDefault="00501F9B" w:rsidP="00714975">
            <w:pPr>
              <w:rPr>
                <w:rFonts w:ascii="Times New Roman" w:hAnsi="Times New Roman"/>
                <w:sz w:val="24"/>
                <w:szCs w:val="24"/>
              </w:rPr>
            </w:pPr>
            <w:r w:rsidRPr="00501F9B">
              <w:rPr>
                <w:rFonts w:ascii="Times New Roman" w:hAnsi="Times New Roman"/>
                <w:sz w:val="24"/>
                <w:szCs w:val="24"/>
              </w:rPr>
              <w:t>Работа над ошибками. Итоговый урок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1F9B" w:rsidRDefault="00501F9B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2F98" w:rsidRPr="00FD64E2" w:rsidTr="009E2F98">
        <w:tc>
          <w:tcPr>
            <w:tcW w:w="8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341" w:rsidRPr="00974341" w:rsidRDefault="009E2F98" w:rsidP="009E2F9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43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341" w:rsidRPr="00974341" w:rsidRDefault="009E2F98" w:rsidP="009E2F9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E2F98" w:rsidRPr="00FD64E2" w:rsidTr="009E2F98">
        <w:tc>
          <w:tcPr>
            <w:tcW w:w="1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F98" w:rsidRPr="00FD64E2" w:rsidRDefault="009E2F98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F98" w:rsidRPr="00FD64E2" w:rsidRDefault="009E2F98" w:rsidP="00FD64E2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2F98" w:rsidRPr="00FD64E2" w:rsidRDefault="009E2F98" w:rsidP="00FD64E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64E2" w:rsidRPr="00646118" w:rsidRDefault="00FD64E2" w:rsidP="0001537F">
      <w:pPr>
        <w:rPr>
          <w:rFonts w:ascii="Times New Roman" w:hAnsi="Times New Roman"/>
        </w:rPr>
        <w:sectPr w:rsidR="00FD64E2" w:rsidRPr="00646118" w:rsidSect="009E2F98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736F7" w:rsidRPr="00E736F7" w:rsidRDefault="00E736F7" w:rsidP="00B3665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736F7" w:rsidRPr="00E736F7" w:rsidSect="00D41161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D0" w:rsidRDefault="00CB44D0" w:rsidP="00BC37B5">
      <w:pPr>
        <w:spacing w:after="0" w:line="240" w:lineRule="auto"/>
      </w:pPr>
      <w:r>
        <w:separator/>
      </w:r>
    </w:p>
  </w:endnote>
  <w:endnote w:type="continuationSeparator" w:id="0">
    <w:p w:rsidR="00CB44D0" w:rsidRDefault="00CB44D0" w:rsidP="00BC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26" w:rsidRDefault="00210A79" w:rsidP="009E2F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D56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5626" w:rsidRDefault="002D5626" w:rsidP="009E2F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26" w:rsidRDefault="002D5626" w:rsidP="009E2F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D0" w:rsidRDefault="00CB44D0" w:rsidP="00BC37B5">
      <w:pPr>
        <w:spacing w:after="0" w:line="240" w:lineRule="auto"/>
      </w:pPr>
      <w:r>
        <w:separator/>
      </w:r>
    </w:p>
  </w:footnote>
  <w:footnote w:type="continuationSeparator" w:id="0">
    <w:p w:rsidR="00CB44D0" w:rsidRDefault="00CB44D0" w:rsidP="00BC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37F"/>
    <w:rsid w:val="0001537F"/>
    <w:rsid w:val="000617AF"/>
    <w:rsid w:val="00062D1F"/>
    <w:rsid w:val="00067A43"/>
    <w:rsid w:val="000948DA"/>
    <w:rsid w:val="001273D5"/>
    <w:rsid w:val="001B3529"/>
    <w:rsid w:val="00210A79"/>
    <w:rsid w:val="002D3306"/>
    <w:rsid w:val="002D5626"/>
    <w:rsid w:val="00313AAF"/>
    <w:rsid w:val="00361E21"/>
    <w:rsid w:val="003872F3"/>
    <w:rsid w:val="004034E5"/>
    <w:rsid w:val="00426270"/>
    <w:rsid w:val="00430A47"/>
    <w:rsid w:val="004A16D5"/>
    <w:rsid w:val="00501F9B"/>
    <w:rsid w:val="00541201"/>
    <w:rsid w:val="00561CB4"/>
    <w:rsid w:val="00570EF7"/>
    <w:rsid w:val="0061081F"/>
    <w:rsid w:val="00674DBB"/>
    <w:rsid w:val="00713291"/>
    <w:rsid w:val="00714975"/>
    <w:rsid w:val="00725A16"/>
    <w:rsid w:val="0081548F"/>
    <w:rsid w:val="008B2B86"/>
    <w:rsid w:val="00912063"/>
    <w:rsid w:val="0091389A"/>
    <w:rsid w:val="009525DE"/>
    <w:rsid w:val="00974341"/>
    <w:rsid w:val="00981124"/>
    <w:rsid w:val="009C7E10"/>
    <w:rsid w:val="009E2F98"/>
    <w:rsid w:val="00A50ECF"/>
    <w:rsid w:val="00A73954"/>
    <w:rsid w:val="00A9275D"/>
    <w:rsid w:val="00AC2A55"/>
    <w:rsid w:val="00B2343E"/>
    <w:rsid w:val="00B36656"/>
    <w:rsid w:val="00BC37B5"/>
    <w:rsid w:val="00BD3413"/>
    <w:rsid w:val="00C22687"/>
    <w:rsid w:val="00C63D89"/>
    <w:rsid w:val="00C8664E"/>
    <w:rsid w:val="00CA7117"/>
    <w:rsid w:val="00CB44D0"/>
    <w:rsid w:val="00CF5659"/>
    <w:rsid w:val="00D41161"/>
    <w:rsid w:val="00DC207F"/>
    <w:rsid w:val="00DF1346"/>
    <w:rsid w:val="00E553C3"/>
    <w:rsid w:val="00E61292"/>
    <w:rsid w:val="00E63FF9"/>
    <w:rsid w:val="00E736F7"/>
    <w:rsid w:val="00E825A7"/>
    <w:rsid w:val="00F131F6"/>
    <w:rsid w:val="00F80F1A"/>
    <w:rsid w:val="00FD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7E10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a0"/>
    <w:link w:val="20"/>
    <w:qFormat/>
    <w:rsid w:val="00714975"/>
    <w:pPr>
      <w:numPr>
        <w:ilvl w:val="1"/>
        <w:numId w:val="1"/>
      </w:numPr>
      <w:spacing w:before="200" w:line="100" w:lineRule="atLeast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link w:val="30"/>
    <w:qFormat/>
    <w:rsid w:val="009C7E10"/>
    <w:pPr>
      <w:spacing w:after="180" w:line="240" w:lineRule="auto"/>
      <w:outlineLvl w:val="2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4">
    <w:name w:val="heading 4"/>
    <w:basedOn w:val="normal"/>
    <w:next w:val="a0"/>
    <w:link w:val="40"/>
    <w:qFormat/>
    <w:rsid w:val="00714975"/>
    <w:pPr>
      <w:numPr>
        <w:ilvl w:val="3"/>
        <w:numId w:val="1"/>
      </w:numPr>
      <w:spacing w:before="160" w:line="100" w:lineRule="atLeast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a0"/>
    <w:link w:val="50"/>
    <w:qFormat/>
    <w:rsid w:val="00714975"/>
    <w:pPr>
      <w:numPr>
        <w:ilvl w:val="4"/>
        <w:numId w:val="1"/>
      </w:numPr>
      <w:spacing w:before="160" w:line="100" w:lineRule="atLeast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a0"/>
    <w:link w:val="60"/>
    <w:qFormat/>
    <w:rsid w:val="00714975"/>
    <w:pPr>
      <w:numPr>
        <w:ilvl w:val="5"/>
        <w:numId w:val="1"/>
      </w:numPr>
      <w:spacing w:before="160" w:line="100" w:lineRule="atLeast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015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015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01537F"/>
  </w:style>
  <w:style w:type="paragraph" w:customStyle="1" w:styleId="c38">
    <w:name w:val="c38"/>
    <w:basedOn w:val="a"/>
    <w:rsid w:val="0097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974341"/>
  </w:style>
  <w:style w:type="paragraph" w:customStyle="1" w:styleId="c0">
    <w:name w:val="c0"/>
    <w:basedOn w:val="a"/>
    <w:rsid w:val="0097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1"/>
    <w:rsid w:val="00974341"/>
  </w:style>
  <w:style w:type="character" w:customStyle="1" w:styleId="c19">
    <w:name w:val="c19"/>
    <w:basedOn w:val="a1"/>
    <w:rsid w:val="00974341"/>
  </w:style>
  <w:style w:type="paragraph" w:customStyle="1" w:styleId="c35">
    <w:name w:val="c35"/>
    <w:basedOn w:val="a"/>
    <w:rsid w:val="0097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1"/>
    <w:rsid w:val="00974341"/>
  </w:style>
  <w:style w:type="paragraph" w:customStyle="1" w:styleId="c14">
    <w:name w:val="c14"/>
    <w:basedOn w:val="a"/>
    <w:rsid w:val="0097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1"/>
    <w:rsid w:val="00974341"/>
  </w:style>
  <w:style w:type="paragraph" w:customStyle="1" w:styleId="c1">
    <w:name w:val="c1"/>
    <w:basedOn w:val="a"/>
    <w:rsid w:val="0097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974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1"/>
    <w:rsid w:val="00974341"/>
  </w:style>
  <w:style w:type="paragraph" w:styleId="a7">
    <w:name w:val="Normal (Web)"/>
    <w:basedOn w:val="a"/>
    <w:unhideWhenUsed/>
    <w:rsid w:val="00FD6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2"/>
    <w:uiPriority w:val="39"/>
    <w:rsid w:val="00D4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D411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D4116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11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41161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0">
    <w:name w:val="Style10"/>
    <w:basedOn w:val="a"/>
    <w:rsid w:val="00D41161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8">
    <w:name w:val="Font Style18"/>
    <w:basedOn w:val="a1"/>
    <w:rsid w:val="00D41161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D41161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7">
    <w:name w:val="Style7"/>
    <w:basedOn w:val="a"/>
    <w:rsid w:val="00D41161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7">
    <w:name w:val="Font Style17"/>
    <w:basedOn w:val="a1"/>
    <w:rsid w:val="00D41161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41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C7E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rsid w:val="009C7E10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c">
    <w:name w:val="Block Text"/>
    <w:basedOn w:val="a"/>
    <w:semiHidden/>
    <w:rsid w:val="009C7E10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C7E10"/>
    <w:pPr>
      <w:ind w:left="720"/>
    </w:pPr>
    <w:rPr>
      <w:rFonts w:eastAsia="Times New Roman" w:cs="Calibri"/>
    </w:rPr>
  </w:style>
  <w:style w:type="paragraph" w:customStyle="1" w:styleId="12">
    <w:name w:val="Без интервала1"/>
    <w:rsid w:val="009C7E1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d">
    <w:name w:val="Hyperlink"/>
    <w:rsid w:val="009C7E10"/>
    <w:rPr>
      <w:rFonts w:cs="Times New Roman"/>
      <w:color w:val="0000FF"/>
      <w:u w:val="single"/>
    </w:rPr>
  </w:style>
  <w:style w:type="paragraph" w:styleId="ae">
    <w:name w:val="header"/>
    <w:basedOn w:val="a"/>
    <w:link w:val="af"/>
    <w:rsid w:val="009C7E10"/>
    <w:pPr>
      <w:tabs>
        <w:tab w:val="center" w:pos="4677"/>
        <w:tab w:val="right" w:pos="9355"/>
      </w:tabs>
    </w:pPr>
    <w:rPr>
      <w:rFonts w:eastAsia="Times New Roman" w:cs="Calibri"/>
    </w:rPr>
  </w:style>
  <w:style w:type="character" w:customStyle="1" w:styleId="af">
    <w:name w:val="Верхний колонтитул Знак"/>
    <w:basedOn w:val="a1"/>
    <w:link w:val="ae"/>
    <w:uiPriority w:val="99"/>
    <w:rsid w:val="009C7E10"/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rsid w:val="009C7E1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C7E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Strong"/>
    <w:uiPriority w:val="99"/>
    <w:qFormat/>
    <w:rsid w:val="009C7E10"/>
    <w:rPr>
      <w:b/>
      <w:bCs/>
    </w:rPr>
  </w:style>
  <w:style w:type="paragraph" w:styleId="af1">
    <w:name w:val="No Spacing"/>
    <w:aliases w:val="основа"/>
    <w:link w:val="af2"/>
    <w:uiPriority w:val="1"/>
    <w:qFormat/>
    <w:rsid w:val="009C7E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aliases w:val="основа Знак"/>
    <w:link w:val="af1"/>
    <w:uiPriority w:val="1"/>
    <w:rsid w:val="009C7E10"/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9C7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9C7E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9C7E10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20">
    <w:name w:val="Заголовок 2 Знак"/>
    <w:basedOn w:val="a1"/>
    <w:link w:val="2"/>
    <w:rsid w:val="00714975"/>
    <w:rPr>
      <w:rFonts w:ascii="Trebuchet MS" w:eastAsia="Trebuchet MS" w:hAnsi="Trebuchet MS" w:cs="Trebuchet MS"/>
      <w:b/>
      <w:color w:val="000000"/>
      <w:kern w:val="1"/>
      <w:sz w:val="2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714975"/>
    <w:rPr>
      <w:rFonts w:ascii="Trebuchet MS" w:eastAsia="Trebuchet MS" w:hAnsi="Trebuchet MS" w:cs="Trebuchet MS"/>
      <w:color w:val="666666"/>
      <w:kern w:val="1"/>
      <w:szCs w:val="24"/>
      <w:u w:val="single"/>
      <w:lang w:eastAsia="hi-IN" w:bidi="hi-IN"/>
    </w:rPr>
  </w:style>
  <w:style w:type="character" w:customStyle="1" w:styleId="50">
    <w:name w:val="Заголовок 5 Знак"/>
    <w:basedOn w:val="a1"/>
    <w:link w:val="5"/>
    <w:rsid w:val="00714975"/>
    <w:rPr>
      <w:rFonts w:ascii="Trebuchet MS" w:eastAsia="Trebuchet MS" w:hAnsi="Trebuchet MS" w:cs="Trebuchet MS"/>
      <w:color w:val="666666"/>
      <w:kern w:val="1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714975"/>
    <w:rPr>
      <w:rFonts w:ascii="Trebuchet MS" w:eastAsia="Trebuchet MS" w:hAnsi="Trebuchet MS" w:cs="Trebuchet MS"/>
      <w:i/>
      <w:color w:val="666666"/>
      <w:kern w:val="1"/>
      <w:szCs w:val="24"/>
      <w:lang w:eastAsia="hi-IN" w:bidi="hi-IN"/>
    </w:rPr>
  </w:style>
  <w:style w:type="character" w:customStyle="1" w:styleId="WW8Num2z0">
    <w:name w:val="WW8Num2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4z0">
    <w:name w:val="WW8Num4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5z0">
    <w:name w:val="WW8Num5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7z0">
    <w:name w:val="WW8Num7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9z0">
    <w:name w:val="WW8Num9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0z0">
    <w:name w:val="WW8Num10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1z0">
    <w:name w:val="WW8Num11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2z0">
    <w:name w:val="WW8Num12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3z0">
    <w:name w:val="WW8Num13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4z0">
    <w:name w:val="WW8Num14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5z0">
    <w:name w:val="WW8Num15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6z0">
    <w:name w:val="WW8Num16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7z0">
    <w:name w:val="WW8Num17z0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af3">
    <w:name w:val="Основной шрифт"/>
    <w:rsid w:val="00714975"/>
  </w:style>
  <w:style w:type="character" w:customStyle="1" w:styleId="ListLabel1">
    <w:name w:val="ListLabel 1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71497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af4">
    <w:name w:val="Основной текст + Курсив"/>
    <w:rsid w:val="00714975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af5">
    <w:name w:val="Заголовок"/>
    <w:basedOn w:val="normal"/>
    <w:next w:val="a0"/>
    <w:rsid w:val="00714975"/>
    <w:pPr>
      <w:keepNext/>
      <w:spacing w:line="100" w:lineRule="atLeast"/>
    </w:pPr>
    <w:rPr>
      <w:rFonts w:ascii="Trebuchet MS" w:eastAsia="Trebuchet MS" w:hAnsi="Trebuchet MS" w:cs="Trebuchet MS"/>
      <w:sz w:val="42"/>
      <w:szCs w:val="28"/>
    </w:rPr>
  </w:style>
  <w:style w:type="paragraph" w:styleId="a0">
    <w:name w:val="Body Text"/>
    <w:basedOn w:val="a"/>
    <w:link w:val="af6"/>
    <w:rsid w:val="0071497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6">
    <w:name w:val="Основной текст Знак"/>
    <w:basedOn w:val="a1"/>
    <w:link w:val="a0"/>
    <w:rsid w:val="0071497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f7">
    <w:name w:val="List"/>
    <w:basedOn w:val="a0"/>
    <w:rsid w:val="00714975"/>
  </w:style>
  <w:style w:type="paragraph" w:customStyle="1" w:styleId="23">
    <w:name w:val="Название2"/>
    <w:basedOn w:val="a"/>
    <w:rsid w:val="00714975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7149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normal">
    <w:name w:val="normal"/>
    <w:rsid w:val="00714975"/>
    <w:pPr>
      <w:suppressAutoHyphens/>
      <w:spacing w:after="0"/>
    </w:pPr>
    <w:rPr>
      <w:rFonts w:ascii="Arial" w:eastAsia="Arial" w:hAnsi="Arial" w:cs="Arial"/>
      <w:color w:val="000000"/>
      <w:kern w:val="1"/>
      <w:szCs w:val="24"/>
      <w:lang w:eastAsia="hi-IN" w:bidi="hi-IN"/>
    </w:rPr>
  </w:style>
  <w:style w:type="paragraph" w:customStyle="1" w:styleId="14">
    <w:name w:val="Название1"/>
    <w:basedOn w:val="a"/>
    <w:rsid w:val="00714975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styleId="af8">
    <w:name w:val="Subtitle"/>
    <w:basedOn w:val="normal"/>
    <w:next w:val="a0"/>
    <w:link w:val="af9"/>
    <w:qFormat/>
    <w:rsid w:val="00714975"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customStyle="1" w:styleId="af9">
    <w:name w:val="Подзаголовок Знак"/>
    <w:basedOn w:val="a1"/>
    <w:link w:val="af8"/>
    <w:rsid w:val="00714975"/>
    <w:rPr>
      <w:rFonts w:ascii="Trebuchet MS" w:eastAsia="Trebuchet MS" w:hAnsi="Trebuchet MS" w:cs="Trebuchet MS"/>
      <w:i/>
      <w:iCs/>
      <w:color w:val="666666"/>
      <w:kern w:val="1"/>
      <w:sz w:val="26"/>
      <w:szCs w:val="28"/>
      <w:lang w:eastAsia="hi-IN" w:bidi="hi-IN"/>
    </w:rPr>
  </w:style>
  <w:style w:type="paragraph" w:customStyle="1" w:styleId="afa">
    <w:name w:val="Содержимое таблицы"/>
    <w:basedOn w:val="a"/>
    <w:rsid w:val="00714975"/>
    <w:pPr>
      <w:widowControl w:val="0"/>
      <w:suppressLineNumbers/>
      <w:suppressAutoHyphens/>
      <w:spacing w:after="0" w:line="240" w:lineRule="auto"/>
    </w:pPr>
    <w:rPr>
      <w:rFonts w:ascii="Times" w:eastAsia="Times" w:hAnsi="Times"/>
      <w:kern w:val="1"/>
      <w:sz w:val="24"/>
      <w:szCs w:val="20"/>
      <w:lang w:eastAsia="ar-SA"/>
    </w:rPr>
  </w:style>
  <w:style w:type="paragraph" w:customStyle="1" w:styleId="afb">
    <w:name w:val="Заголовок таблицы"/>
    <w:basedOn w:val="afa"/>
    <w:rsid w:val="0071497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2018-09-10T21:40:00Z</cp:lastPrinted>
  <dcterms:created xsi:type="dcterms:W3CDTF">2018-08-24T18:04:00Z</dcterms:created>
  <dcterms:modified xsi:type="dcterms:W3CDTF">2018-09-20T11:49:00Z</dcterms:modified>
</cp:coreProperties>
</file>